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AFF" w:rsidRDefault="00EF4616" w:rsidP="005322ED">
      <w:pPr>
        <w:pStyle w:val="Nosaukums"/>
        <w:rPr>
          <w:szCs w:val="28"/>
        </w:rPr>
      </w:pPr>
      <w:r>
        <w:rPr>
          <w:szCs w:val="28"/>
        </w:rPr>
        <w:t>LĪGUMS</w:t>
      </w:r>
      <w:r w:rsidR="005322ED">
        <w:rPr>
          <w:szCs w:val="28"/>
        </w:rPr>
        <w:t xml:space="preserve"> Nr.</w:t>
      </w:r>
      <w:r w:rsidR="00043C57">
        <w:rPr>
          <w:szCs w:val="28"/>
        </w:rPr>
        <w:t xml:space="preserve"> VND/2017/4- B</w:t>
      </w:r>
    </w:p>
    <w:p w:rsidR="005322ED" w:rsidRDefault="005322ED" w:rsidP="005322ED">
      <w:pPr>
        <w:pStyle w:val="Nosaukums"/>
        <w:rPr>
          <w:iCs/>
          <w:szCs w:val="28"/>
        </w:rPr>
      </w:pPr>
      <w:r>
        <w:rPr>
          <w:szCs w:val="28"/>
        </w:rPr>
        <w:t xml:space="preserve"> </w:t>
      </w:r>
    </w:p>
    <w:p w:rsidR="005322ED" w:rsidRDefault="005322ED" w:rsidP="005322ED">
      <w:pPr>
        <w:tabs>
          <w:tab w:val="left" w:pos="7230"/>
        </w:tabs>
      </w:pPr>
      <w:r>
        <w:t xml:space="preserve">Vaiņodē                                                                      </w:t>
      </w:r>
      <w:r w:rsidR="001C35B5">
        <w:t xml:space="preserve">                  </w:t>
      </w:r>
      <w:r>
        <w:t xml:space="preserve">  2017.gada </w:t>
      </w:r>
      <w:r w:rsidR="001C35B5">
        <w:t>11. maijā</w:t>
      </w:r>
    </w:p>
    <w:p w:rsidR="005322ED" w:rsidRDefault="005322ED" w:rsidP="005322ED">
      <w:pPr>
        <w:spacing w:after="120"/>
        <w:jc w:val="center"/>
        <w:rPr>
          <w:b/>
        </w:rPr>
      </w:pPr>
      <w:bookmarkStart w:id="0" w:name="_GoBack"/>
      <w:bookmarkEnd w:id="0"/>
    </w:p>
    <w:p w:rsidR="005322ED" w:rsidRDefault="005322ED" w:rsidP="005322ED">
      <w:pPr>
        <w:ind w:firstLine="360"/>
        <w:jc w:val="both"/>
      </w:pPr>
      <w:r>
        <w:t xml:space="preserve"> </w:t>
      </w:r>
      <w:r w:rsidRPr="008B13B9">
        <w:rPr>
          <w:b/>
          <w:sz w:val="23"/>
          <w:szCs w:val="23"/>
        </w:rPr>
        <w:t>Vaiņodes novada pašvaldība</w:t>
      </w:r>
      <w:r>
        <w:t>,</w:t>
      </w:r>
      <w:r w:rsidR="001C35B5">
        <w:t xml:space="preserve"> reģ. nr. 90000059071, Raiņa iela 23A, Vaiņodes pagasts, Vaiņodes novads, </w:t>
      </w:r>
      <w:r>
        <w:t xml:space="preserve">tās priekšsēdētāja Visvalža Jansona personā, kurš rīkojas uz Nolikuma pamata (turpmāk tekstā – Pasūtītājs), no vienas </w:t>
      </w:r>
      <w:r w:rsidR="001C35B5">
        <w:t xml:space="preserve">puses, un </w:t>
      </w:r>
      <w:r w:rsidR="001C35B5" w:rsidRPr="001C35B5">
        <w:rPr>
          <w:b/>
        </w:rPr>
        <w:t>SIA “MK Būvniecība”</w:t>
      </w:r>
      <w:r w:rsidR="001C35B5">
        <w:t>, reģistrācijas nr. 42103060985, Lauku iela 31/35, Liepāja, tās valdes locekļa Matīsa Kisnica</w:t>
      </w:r>
      <w:r>
        <w:t xml:space="preserve"> personā, kura rīkojas uz Statūtu pamata (turpmāk tekstā – Būvuzņēmējs) no otras puses (līdzēji saukti arī atsevišķi – Puse, kopā – Puses), noslēdz līgumu par sekojošo:</w:t>
      </w:r>
    </w:p>
    <w:p w:rsidR="005322ED" w:rsidRDefault="005322ED" w:rsidP="005322ED">
      <w:pPr>
        <w:jc w:val="both"/>
      </w:pPr>
      <w:r>
        <w:rPr>
          <w:b/>
        </w:rPr>
        <w:t xml:space="preserve"> </w:t>
      </w:r>
      <w:r>
        <w:t xml:space="preserve">pamatojoties uz iepirkuma Publisko iepirkumu likuma 9. panta kārtībā </w:t>
      </w:r>
      <w:r>
        <w:rPr>
          <w:b/>
        </w:rPr>
        <w:t>„</w:t>
      </w:r>
      <w:r w:rsidRPr="008B13B9">
        <w:rPr>
          <w:b/>
        </w:rPr>
        <w:t xml:space="preserve"> </w:t>
      </w:r>
      <w:r>
        <w:rPr>
          <w:b/>
          <w:bCs/>
        </w:rPr>
        <w:t>Vaiņodes Mūzikas skolas ēkas fasādes vienkāršota atjaunošana</w:t>
      </w:r>
      <w:r>
        <w:t>”</w:t>
      </w:r>
      <w:r>
        <w:rPr>
          <w:b/>
        </w:rPr>
        <w:t xml:space="preserve">, </w:t>
      </w:r>
      <w:r>
        <w:t>(identifikācijas Nr.</w:t>
      </w:r>
      <w:r>
        <w:rPr>
          <w:bCs/>
          <w:caps/>
        </w:rPr>
        <w:t xml:space="preserve"> VND 2017/4</w:t>
      </w:r>
      <w:r>
        <w:t>) rezultātiem</w:t>
      </w:r>
      <w:r>
        <w:rPr>
          <w:bCs/>
        </w:rPr>
        <w:t xml:space="preserve"> no</w:t>
      </w:r>
      <w:r>
        <w:t>slēdz līgumu (turpmāk tekstā saukts - „LĪGUMS”) par sekojošo:</w:t>
      </w:r>
    </w:p>
    <w:p w:rsidR="005322ED" w:rsidRDefault="005322ED" w:rsidP="005322ED">
      <w:pPr>
        <w:tabs>
          <w:tab w:val="left" w:pos="850"/>
        </w:tabs>
        <w:spacing w:after="120"/>
        <w:jc w:val="both"/>
        <w:rPr>
          <w:b/>
          <w:bCs/>
        </w:rPr>
      </w:pPr>
    </w:p>
    <w:p w:rsidR="005322ED" w:rsidRDefault="005322ED" w:rsidP="005322ED">
      <w:pPr>
        <w:tabs>
          <w:tab w:val="left" w:pos="850"/>
        </w:tabs>
        <w:spacing w:after="120"/>
        <w:jc w:val="center"/>
        <w:rPr>
          <w:b/>
          <w:bCs/>
        </w:rPr>
      </w:pPr>
      <w:r>
        <w:rPr>
          <w:b/>
          <w:bCs/>
        </w:rPr>
        <w:t>1. LĪGUMA PRIEKŠMETS</w:t>
      </w:r>
    </w:p>
    <w:p w:rsidR="005322ED" w:rsidRDefault="005322ED" w:rsidP="005322ED">
      <w:r>
        <w:t xml:space="preserve">1.1. Ar šo Pasūtītājs uzdod un Būvuzņēmējs </w:t>
      </w:r>
      <w:r>
        <w:rPr>
          <w:spacing w:val="-1"/>
        </w:rPr>
        <w:t xml:space="preserve">uzņemas Līgumā un normatīvajos aktos noteiktajā kārtībā un termiņos, </w:t>
      </w:r>
      <w:r>
        <w:t xml:space="preserve">pienācīgā kvalitātē </w:t>
      </w:r>
      <w:r>
        <w:rPr>
          <w:spacing w:val="-2"/>
        </w:rPr>
        <w:t>veikt</w:t>
      </w:r>
      <w:r>
        <w:t xml:space="preserve"> būvdarbus atbilstoši darbu apjomiem un iesniegtajām tāmēm (tālāk tekstā sauktus Būvdarbi).;</w:t>
      </w:r>
    </w:p>
    <w:p w:rsidR="005322ED" w:rsidRDefault="005322ED" w:rsidP="005322ED">
      <w:pPr>
        <w:jc w:val="both"/>
        <w:rPr>
          <w:spacing w:val="-1"/>
        </w:rPr>
      </w:pPr>
      <w:r>
        <w:rPr>
          <w:spacing w:val="1"/>
        </w:rPr>
        <w:t xml:space="preserve">1.2. Būvdarbi sevī ietver visus Līgumā un Darba apjomos noteikto objekta izbūvei </w:t>
      </w:r>
      <w:r>
        <w:rPr>
          <w:spacing w:val="9"/>
        </w:rPr>
        <w:t>nepieciešamos būvdarbus, būvniecības vadību un organizēšanu,</w:t>
      </w:r>
      <w:r>
        <w:rPr>
          <w:spacing w:val="6"/>
        </w:rPr>
        <w:t xml:space="preserve"> </w:t>
      </w:r>
      <w:r>
        <w:rPr>
          <w:spacing w:val="9"/>
        </w:rPr>
        <w:t xml:space="preserve">būvniecībai </w:t>
      </w:r>
      <w:r>
        <w:rPr>
          <w:spacing w:val="6"/>
        </w:rPr>
        <w:t xml:space="preserve">nepieciešamo materiālu piegādi, </w:t>
      </w:r>
      <w:r>
        <w:rPr>
          <w:spacing w:val="3"/>
        </w:rPr>
        <w:t xml:space="preserve">izpilddokumentācijas sagatavošanu, kā arī citas </w:t>
      </w:r>
      <w:r>
        <w:rPr>
          <w:spacing w:val="-1"/>
        </w:rPr>
        <w:t>darbības, kuras nepieciešamas būvdarbu veikšanai.</w:t>
      </w:r>
    </w:p>
    <w:p w:rsidR="005322ED" w:rsidRDefault="005322ED" w:rsidP="005322ED">
      <w:pPr>
        <w:rPr>
          <w:bCs/>
          <w:iCs/>
        </w:rPr>
      </w:pPr>
      <w:r>
        <w:rPr>
          <w:spacing w:val="-1"/>
        </w:rPr>
        <w:t xml:space="preserve">1.3. Būvuzņēmējs apliecina, ka viņam ir saistoši </w:t>
      </w:r>
      <w:r w:rsidRPr="006D7118">
        <w:rPr>
          <w:spacing w:val="-1"/>
        </w:rPr>
        <w:t>visi</w:t>
      </w:r>
      <w:r>
        <w:rPr>
          <w:spacing w:val="-1"/>
        </w:rPr>
        <w:t xml:space="preserve"> iepirkumā </w:t>
      </w:r>
      <w:r>
        <w:rPr>
          <w:b/>
          <w:bCs/>
        </w:rPr>
        <w:t>Vaiņodes Mūzikas skolas ēkas fasādes vienkāršota atjaunošana</w:t>
      </w:r>
      <w:r>
        <w:t xml:space="preserve">”, ( Id. Nr. </w:t>
      </w:r>
      <w:r>
        <w:rPr>
          <w:caps/>
        </w:rPr>
        <w:t>VND- 2017/4</w:t>
      </w:r>
      <w:r>
        <w:t>)</w:t>
      </w:r>
      <w:r>
        <w:rPr>
          <w:bCs/>
        </w:rPr>
        <w:t xml:space="preserve"> </w:t>
      </w:r>
      <w:r>
        <w:rPr>
          <w:bCs/>
          <w:iCs/>
        </w:rPr>
        <w:t>piedāvājumā iesniegtie dokumenti.</w:t>
      </w:r>
    </w:p>
    <w:p w:rsidR="005322ED" w:rsidRDefault="005322ED" w:rsidP="005322ED">
      <w:pPr>
        <w:shd w:val="clear" w:color="auto" w:fill="FFFFFF"/>
        <w:tabs>
          <w:tab w:val="left" w:pos="540"/>
          <w:tab w:val="left" w:leader="underscore" w:pos="3319"/>
          <w:tab w:val="left" w:pos="3485"/>
          <w:tab w:val="left" w:pos="5234"/>
          <w:tab w:val="left" w:pos="6631"/>
          <w:tab w:val="left" w:pos="8114"/>
        </w:tabs>
        <w:spacing w:before="120"/>
        <w:jc w:val="both"/>
      </w:pPr>
      <w:r>
        <w:t>1.4. Būvdarbu izpildes vieta – Tirgoņu iela 21 A, Vaiņodes pagasts, Vaiņodes novads. Vieta, kur tiek veikti būvdarbi šajā līgumā tiek saukta – objekts.</w:t>
      </w:r>
    </w:p>
    <w:p w:rsidR="005322ED" w:rsidRDefault="005322ED" w:rsidP="005322ED">
      <w:pPr>
        <w:pStyle w:val="Virsraksts1"/>
        <w:spacing w:before="120"/>
        <w:jc w:val="center"/>
        <w:rPr>
          <w:szCs w:val="24"/>
        </w:rPr>
      </w:pPr>
      <w:r>
        <w:rPr>
          <w:szCs w:val="24"/>
        </w:rPr>
        <w:t>2. BŪVDARBU IZPILDES VISPĀRĪGIE NOTEIKUMI.</w:t>
      </w:r>
    </w:p>
    <w:p w:rsidR="005322ED" w:rsidRDefault="005322ED" w:rsidP="005322ED">
      <w:pPr>
        <w:widowControl w:val="0"/>
        <w:numPr>
          <w:ilvl w:val="1"/>
          <w:numId w:val="12"/>
        </w:numPr>
        <w:shd w:val="clear" w:color="auto" w:fill="FFFFFF"/>
        <w:tabs>
          <w:tab w:val="left" w:pos="426"/>
        </w:tabs>
        <w:autoSpaceDE w:val="0"/>
        <w:spacing w:before="120"/>
        <w:jc w:val="both"/>
        <w:rPr>
          <w:spacing w:val="1"/>
        </w:rPr>
      </w:pPr>
      <w:r>
        <w:rPr>
          <w:spacing w:val="3"/>
        </w:rPr>
        <w:t xml:space="preserve">Būvuzņēmējs apliecina, ka viņš ir pienācīgi iepazinies ar iepirkuma dokumentāciju </w:t>
      </w:r>
      <w:r>
        <w:t xml:space="preserve">un Pasūtītāja izvirzītajām prasībām, kā arī objektu, un atsakās </w:t>
      </w:r>
      <w:r>
        <w:rPr>
          <w:spacing w:val="1"/>
        </w:rPr>
        <w:t xml:space="preserve">saistībā ar to izvirzīt jebkāda satura iebildumus vai pretenzijas pret Pasūtītāju attiecībā uz veicamo darbu. </w:t>
      </w:r>
    </w:p>
    <w:p w:rsidR="005322ED" w:rsidRDefault="005322ED" w:rsidP="005322ED">
      <w:pPr>
        <w:widowControl w:val="0"/>
        <w:numPr>
          <w:ilvl w:val="1"/>
          <w:numId w:val="12"/>
        </w:numPr>
        <w:shd w:val="clear" w:color="auto" w:fill="FFFFFF"/>
        <w:tabs>
          <w:tab w:val="left" w:pos="426"/>
        </w:tabs>
        <w:autoSpaceDE w:val="0"/>
        <w:spacing w:before="120"/>
        <w:jc w:val="both"/>
        <w:rPr>
          <w:spacing w:val="-1"/>
        </w:rPr>
      </w:pPr>
      <w:r>
        <w:rPr>
          <w:spacing w:val="1"/>
        </w:rPr>
        <w:t xml:space="preserve"> </w:t>
      </w:r>
      <w:r>
        <w:rPr>
          <w:spacing w:val="3"/>
        </w:rPr>
        <w:t xml:space="preserve">Būvuzņēmējs apņemas veikt Būvdarbus atbilstoši Darba apjomiem un </w:t>
      </w:r>
      <w:r>
        <w:rPr>
          <w:spacing w:val="-1"/>
        </w:rPr>
        <w:t>ievērojot Pasūtītāja norādījumus, spēkā esošos būvnormatīvus, būvniecības un citu tiesību normu prasības. Būvdarbi tiek izpildīti precīzi un profesionālā līmenī.</w:t>
      </w:r>
    </w:p>
    <w:p w:rsidR="005322ED" w:rsidRDefault="005322ED" w:rsidP="005322ED">
      <w:pPr>
        <w:widowControl w:val="0"/>
        <w:numPr>
          <w:ilvl w:val="1"/>
          <w:numId w:val="12"/>
        </w:numPr>
        <w:shd w:val="clear" w:color="auto" w:fill="FFFFFF"/>
        <w:tabs>
          <w:tab w:val="left" w:pos="426"/>
          <w:tab w:val="left" w:pos="749"/>
        </w:tabs>
        <w:autoSpaceDE w:val="0"/>
        <w:spacing w:before="120"/>
        <w:jc w:val="both"/>
        <w:rPr>
          <w:spacing w:val="-1"/>
        </w:rPr>
      </w:pPr>
      <w:r>
        <w:rPr>
          <w:spacing w:val="-1"/>
        </w:rPr>
        <w:t>Būvuzņēmējs apņemas atturēties no jebkādas rīcības, kas varētu apgrūtināt Būvdarbu veikšanu vai Pasūtītāja saistību izpildi.</w:t>
      </w:r>
    </w:p>
    <w:p w:rsidR="005322ED" w:rsidRDefault="005322ED" w:rsidP="005322ED">
      <w:pPr>
        <w:shd w:val="clear" w:color="auto" w:fill="FFFFFF"/>
        <w:tabs>
          <w:tab w:val="left" w:pos="1080"/>
        </w:tabs>
        <w:spacing w:before="120"/>
        <w:jc w:val="both"/>
      </w:pPr>
      <w:r>
        <w:rPr>
          <w:spacing w:val="-1"/>
        </w:rPr>
        <w:t xml:space="preserve">2.4. Būvuzņēmējs apņemas būvdarbu veikšanā izmantot tikai sertificētus </w:t>
      </w:r>
      <w:r>
        <w:rPr>
          <w:spacing w:val="2"/>
        </w:rPr>
        <w:t xml:space="preserve">būvizstrādājumus. Tādu būvizstrādājumu izmantošana, kuri nav sertificēti Latvijā vai nav CE sertifikāts, ir pieļaujama tikai tādā veidā un gadījumos, kad tas nav pretrunā ar Latvijas </w:t>
      </w:r>
      <w:r>
        <w:rPr>
          <w:spacing w:val="-1"/>
        </w:rPr>
        <w:t>Republikas normatīvajiem aktiem</w:t>
      </w:r>
      <w:r>
        <w:t xml:space="preserve"> pēc tam, kad Puses ir noslēgušas vienošanos par šādu darbu izpildi rakstiskā formā.</w:t>
      </w:r>
    </w:p>
    <w:p w:rsidR="005322ED" w:rsidRDefault="005322ED" w:rsidP="005322ED">
      <w:pPr>
        <w:shd w:val="clear" w:color="auto" w:fill="FFFFFF"/>
        <w:tabs>
          <w:tab w:val="left" w:pos="540"/>
        </w:tabs>
        <w:spacing w:before="120"/>
        <w:jc w:val="both"/>
        <w:rPr>
          <w:spacing w:val="-1"/>
        </w:rPr>
      </w:pPr>
      <w:r>
        <w:rPr>
          <w:spacing w:val="4"/>
        </w:rPr>
        <w:t xml:space="preserve">2.5. </w:t>
      </w:r>
      <w:r>
        <w:rPr>
          <w:spacing w:val="1"/>
        </w:rPr>
        <w:t xml:space="preserve">Būvuzņēmējs nodrošina nepieciešamo būvizstrādājumu pareizu un kvalitatīvu </w:t>
      </w:r>
      <w:r>
        <w:rPr>
          <w:spacing w:val="-1"/>
        </w:rPr>
        <w:t>izmantošanu Būvdarbu procesā.</w:t>
      </w:r>
    </w:p>
    <w:p w:rsidR="005322ED" w:rsidRDefault="005322ED" w:rsidP="005322ED">
      <w:pPr>
        <w:shd w:val="clear" w:color="auto" w:fill="FFFFFF"/>
        <w:tabs>
          <w:tab w:val="left" w:pos="540"/>
        </w:tabs>
        <w:spacing w:before="120"/>
        <w:jc w:val="both"/>
        <w:rPr>
          <w:color w:val="000000"/>
          <w:spacing w:val="-2"/>
        </w:rPr>
      </w:pPr>
      <w:r>
        <w:t xml:space="preserve">2.6. </w:t>
      </w:r>
      <w:r>
        <w:rPr>
          <w:color w:val="000000"/>
          <w:spacing w:val="-2"/>
        </w:rPr>
        <w:t xml:space="preserve">Būvuzņēmējam jānodrošina, lai līgumu pildītu iepirkumam iesniegtajā piedāvājumā norādītais Būvdarbu vadītājs. Būvdarbu vadītāja nomaiņa ir atļauta tikai ar iepriekšēju pasūtītāja rakstisku piekrišanu, Būvuzņēmējam nodrošinot līdzvērtīgas kvalifikācijas </w:t>
      </w:r>
      <w:r>
        <w:rPr>
          <w:color w:val="000000"/>
          <w:spacing w:val="-2"/>
        </w:rPr>
        <w:lastRenderedPageBreak/>
        <w:t xml:space="preserve">speciālistu. Pretējā gadījumā Pasūtītājs vienpusēji var lauzt līgumu. Līguma laušana netiek piemērota gadījumos, kad būvdarbu un projekta vadītāja nomaiņai ir objektīvi iemesli – t.i. darbinieka nāves vai darba nespējas gadījumā. </w:t>
      </w:r>
    </w:p>
    <w:p w:rsidR="005322ED" w:rsidRDefault="005322ED" w:rsidP="005322ED">
      <w:pPr>
        <w:shd w:val="clear" w:color="auto" w:fill="FFFFFF"/>
        <w:tabs>
          <w:tab w:val="left" w:pos="540"/>
        </w:tabs>
        <w:spacing w:before="120"/>
        <w:jc w:val="both"/>
        <w:rPr>
          <w:spacing w:val="1"/>
        </w:rPr>
      </w:pPr>
      <w:r>
        <w:rPr>
          <w:spacing w:val="-1"/>
        </w:rPr>
        <w:t xml:space="preserve"> 2.7. Būvuzņēmējam jānodrošina, lai būvdarbus pildītu iepirkuma piedāvājumā norādītie apakšuzņēmēji, ja tādi ir plānoti. Apakšuzņēmēju </w:t>
      </w:r>
      <w:r>
        <w:rPr>
          <w:spacing w:val="1"/>
        </w:rPr>
        <w:t xml:space="preserve">nomaiņa ir atļauta tikai ar iepriekšēja pasūtītāja rakstisku piekrišanu. Ja Pasūtītājs nepiekrīt </w:t>
      </w:r>
      <w:r>
        <w:rPr>
          <w:spacing w:val="-1"/>
        </w:rPr>
        <w:t xml:space="preserve">apakšuzņēmēja </w:t>
      </w:r>
      <w:r>
        <w:rPr>
          <w:spacing w:val="1"/>
        </w:rPr>
        <w:t>nomaiņai, tad Pasūtītājs var vienpusēji lauzt līgumu.</w:t>
      </w:r>
    </w:p>
    <w:p w:rsidR="005322ED" w:rsidRDefault="005322ED" w:rsidP="005322ED">
      <w:pPr>
        <w:shd w:val="clear" w:color="auto" w:fill="FFFFFF"/>
        <w:tabs>
          <w:tab w:val="left" w:pos="540"/>
        </w:tabs>
        <w:spacing w:before="120"/>
        <w:jc w:val="both"/>
      </w:pPr>
      <w:r>
        <w:t>2.8. Būvuzņēmēji objektā drīkst nodarbināt tikai personas, kuras ir darba tiesiskajās attiecībās ar būvuzņēmēju vai piedāvājumā norādītajiem apakšuzņēmējiem.</w:t>
      </w:r>
    </w:p>
    <w:p w:rsidR="005322ED" w:rsidRDefault="005322ED" w:rsidP="005322ED">
      <w:pPr>
        <w:shd w:val="clear" w:color="auto" w:fill="FFFFFF"/>
        <w:tabs>
          <w:tab w:val="left" w:pos="540"/>
        </w:tabs>
        <w:spacing w:before="120"/>
        <w:jc w:val="both"/>
        <w:rPr>
          <w:spacing w:val="-1"/>
        </w:rPr>
      </w:pPr>
      <w:r>
        <w:rPr>
          <w:spacing w:val="1"/>
        </w:rPr>
        <w:t xml:space="preserve">2.9. </w:t>
      </w:r>
      <w:r>
        <w:rPr>
          <w:spacing w:val="-1"/>
        </w:rPr>
        <w:t>Pasūtītājs ir tiesīgs pieprasīt informāciju par objektā nodarbināto personu darba tiesiskajām attiecībām.</w:t>
      </w:r>
    </w:p>
    <w:p w:rsidR="005322ED" w:rsidRDefault="005322ED" w:rsidP="005322ED">
      <w:pPr>
        <w:shd w:val="clear" w:color="auto" w:fill="FFFFFF"/>
        <w:tabs>
          <w:tab w:val="left" w:pos="540"/>
        </w:tabs>
        <w:spacing w:before="120"/>
        <w:jc w:val="both"/>
        <w:rPr>
          <w:spacing w:val="-2"/>
        </w:rPr>
      </w:pPr>
      <w:r>
        <w:rPr>
          <w:spacing w:val="-1"/>
        </w:rPr>
        <w:t xml:space="preserve">2.10. </w:t>
      </w:r>
      <w:r>
        <w:rPr>
          <w:spacing w:val="-2"/>
        </w:rPr>
        <w:t>Pēc Pasūtītāja pieprasījuma, Būvuzņēmējam ir jāuzrāda būvdarbos izmantojamo būvizstrādājumu sertifikāti, citi to kvalitāti apliecinošie dokumenti un objektam piegādāto materiālu apjomi.</w:t>
      </w:r>
    </w:p>
    <w:p w:rsidR="005322ED" w:rsidRDefault="005322ED" w:rsidP="005322ED">
      <w:pPr>
        <w:shd w:val="clear" w:color="auto" w:fill="FFFFFF"/>
        <w:tabs>
          <w:tab w:val="left" w:pos="446"/>
          <w:tab w:val="left" w:pos="540"/>
        </w:tabs>
        <w:spacing w:before="120"/>
        <w:jc w:val="both"/>
        <w:rPr>
          <w:spacing w:val="4"/>
        </w:rPr>
      </w:pPr>
      <w:r>
        <w:rPr>
          <w:spacing w:val="-2"/>
        </w:rPr>
        <w:t>2.11. Būvuzņēmēja pienākums ir</w:t>
      </w:r>
      <w:r>
        <w:t xml:space="preserve"> pirms būvdarbu uzsākšanas, pieņem no Pasūtītāja objektu, par ko </w:t>
      </w:r>
      <w:r>
        <w:rPr>
          <w:spacing w:val="4"/>
        </w:rPr>
        <w:t>tiek sastādīts objekta pieņemšanas aktu, kurā fiksēts elektroenerģijas un ūdens skaitītāju radītājs. Nododot objektu atpakaļ pasūtītājam, Būvuzņēmējs samaksā Pasūtītājam par patērēto elektroenerģiju un ūdeni.</w:t>
      </w:r>
    </w:p>
    <w:p w:rsidR="005322ED" w:rsidRDefault="005322ED" w:rsidP="005322ED">
      <w:pPr>
        <w:shd w:val="clear" w:color="auto" w:fill="FFFFFF"/>
        <w:tabs>
          <w:tab w:val="left" w:pos="446"/>
          <w:tab w:val="left" w:pos="540"/>
        </w:tabs>
        <w:spacing w:before="120"/>
        <w:jc w:val="both"/>
        <w:rPr>
          <w:spacing w:val="-1"/>
        </w:rPr>
      </w:pPr>
      <w:r>
        <w:rPr>
          <w:spacing w:val="2"/>
        </w:rPr>
        <w:t xml:space="preserve">2.12. Būvdarbus Būvuzņēmējs veic taupīgi un racionāli izmantojot būvizstrādājumus un </w:t>
      </w:r>
      <w:r>
        <w:rPr>
          <w:spacing w:val="-1"/>
        </w:rPr>
        <w:t>būvniecībai atvēlētos resursus.</w:t>
      </w:r>
    </w:p>
    <w:p w:rsidR="005322ED" w:rsidRDefault="005322ED" w:rsidP="005322ED">
      <w:pPr>
        <w:shd w:val="clear" w:color="auto" w:fill="FFFFFF"/>
        <w:tabs>
          <w:tab w:val="left" w:pos="540"/>
        </w:tabs>
        <w:spacing w:before="120"/>
        <w:jc w:val="both"/>
        <w:rPr>
          <w:spacing w:val="-1"/>
        </w:rPr>
      </w:pPr>
      <w:r>
        <w:rPr>
          <w:spacing w:val="4"/>
        </w:rPr>
        <w:t xml:space="preserve">2.13. Būvuzņēmējs ir atbildīgs par visu nepieciešamo dokumentu, izņemot būvatļaujas, saņemšanu Būvdarbu </w:t>
      </w:r>
      <w:r>
        <w:t xml:space="preserve">veikšanai. Būvuzņēmējam jāveic visi nepieciešamie pasākumi, lai novērstu kaitējumu vai </w:t>
      </w:r>
      <w:r>
        <w:rPr>
          <w:spacing w:val="6"/>
        </w:rPr>
        <w:t xml:space="preserve">jebkādu draudošu kaitējumu, kāds varētu rasties trešajai personai Būvdarbu izpildes </w:t>
      </w:r>
      <w:r>
        <w:rPr>
          <w:spacing w:val="-1"/>
        </w:rPr>
        <w:t>rezultātā.</w:t>
      </w:r>
    </w:p>
    <w:p w:rsidR="005322ED" w:rsidRDefault="005322ED" w:rsidP="005322ED">
      <w:pPr>
        <w:shd w:val="clear" w:color="auto" w:fill="FFFFFF"/>
        <w:tabs>
          <w:tab w:val="left" w:pos="540"/>
          <w:tab w:val="left" w:pos="851"/>
        </w:tabs>
        <w:spacing w:before="120"/>
        <w:jc w:val="both"/>
      </w:pPr>
      <w:r>
        <w:rPr>
          <w:spacing w:val="4"/>
        </w:rPr>
        <w:t xml:space="preserve">2.14. Būvuzņēmējam ir pienākums tiesību aktos noteiktajā kārtībā izstrādāt un kārtot </w:t>
      </w:r>
      <w:r>
        <w:t>Būvdarbu veikšanas dokumentāciju visā Būvdarbu veikšanas laikā.</w:t>
      </w:r>
    </w:p>
    <w:p w:rsidR="005322ED" w:rsidRDefault="005322ED" w:rsidP="005322ED">
      <w:pPr>
        <w:shd w:val="clear" w:color="auto" w:fill="FFFFFF"/>
        <w:tabs>
          <w:tab w:val="left" w:pos="540"/>
          <w:tab w:val="left" w:pos="851"/>
        </w:tabs>
        <w:spacing w:before="120"/>
        <w:jc w:val="both"/>
        <w:rPr>
          <w:spacing w:val="-1"/>
        </w:rPr>
      </w:pPr>
      <w:r>
        <w:rPr>
          <w:spacing w:val="-1"/>
        </w:rPr>
        <w:t>2.15. Pasūtītājs ir tiesīgs pēc saviem ieskatiem veikt Būvdarbu izpildes pārbaudes.</w:t>
      </w:r>
    </w:p>
    <w:p w:rsidR="005322ED" w:rsidRDefault="005322ED" w:rsidP="005322ED">
      <w:pPr>
        <w:shd w:val="clear" w:color="auto" w:fill="FFFFFF"/>
        <w:tabs>
          <w:tab w:val="left" w:pos="540"/>
          <w:tab w:val="left" w:pos="993"/>
        </w:tabs>
        <w:spacing w:before="120"/>
        <w:jc w:val="both"/>
      </w:pPr>
      <w:r>
        <w:rPr>
          <w:spacing w:val="4"/>
        </w:rPr>
        <w:t xml:space="preserve">2.16. Pasūtītāja veiktā līguma izpildes kontrole vai Būvuzņēmēja izpildīto Būvdarbu </w:t>
      </w:r>
      <w:r>
        <w:rPr>
          <w:spacing w:val="2"/>
        </w:rPr>
        <w:t xml:space="preserve">pārbaude nevar būt par pamatu līgumā vai ar likumu noteiktās Būvuzņēmēja atbildības </w:t>
      </w:r>
      <w:r>
        <w:t>par neatbilstoši veiktajiem darbiem samazināšanai.</w:t>
      </w:r>
    </w:p>
    <w:p w:rsidR="005322ED" w:rsidRDefault="005322ED" w:rsidP="005322ED">
      <w:pPr>
        <w:shd w:val="clear" w:color="auto" w:fill="FFFFFF"/>
        <w:tabs>
          <w:tab w:val="left" w:pos="540"/>
        </w:tabs>
        <w:spacing w:before="120"/>
        <w:jc w:val="both"/>
        <w:rPr>
          <w:spacing w:val="-1"/>
        </w:rPr>
      </w:pPr>
      <w:r>
        <w:rPr>
          <w:spacing w:val="3"/>
        </w:rPr>
        <w:t xml:space="preserve">2.17. Būvdarbu organizatoriskie jautājumi tiek risināti un izskatīti būvsapulcēs, kurās </w:t>
      </w:r>
      <w:r>
        <w:rPr>
          <w:spacing w:val="2"/>
        </w:rPr>
        <w:t xml:space="preserve">piedalās Būvdarbu vadītājs, Pasūtītāja pilnvarotais pārstāvis, , kā arī Pasūtītāja </w:t>
      </w:r>
      <w:r>
        <w:t>pieaicinātās personas. Būvsapulcēs tiek sasauktas pēc nepieciešamības.</w:t>
      </w:r>
      <w:r>
        <w:rPr>
          <w:spacing w:val="-1"/>
        </w:rPr>
        <w:t xml:space="preserve"> Būvsapulču sasaukšanu un </w:t>
      </w:r>
      <w:r>
        <w:rPr>
          <w:spacing w:val="2"/>
        </w:rPr>
        <w:t xml:space="preserve">organizēšanu, bet nepieciešamības gadījumā arī protokolēšanu nodrošina Pasūtītāja pārstāvis. </w:t>
      </w:r>
    </w:p>
    <w:p w:rsidR="005322ED" w:rsidRDefault="005322ED" w:rsidP="005322ED">
      <w:pPr>
        <w:shd w:val="clear" w:color="auto" w:fill="FFFFFF"/>
        <w:tabs>
          <w:tab w:val="left" w:pos="540"/>
          <w:tab w:val="left" w:pos="567"/>
          <w:tab w:val="left" w:pos="851"/>
        </w:tabs>
        <w:spacing w:before="120"/>
        <w:jc w:val="both"/>
        <w:rPr>
          <w:spacing w:val="-1"/>
        </w:rPr>
      </w:pPr>
      <w:r>
        <w:rPr>
          <w:spacing w:val="4"/>
        </w:rPr>
        <w:t xml:space="preserve">2.18. Būvuzņēmējam ir pienākums pēc Pasūtītāja pieprasījuma sniegt atskaiti par </w:t>
      </w:r>
      <w:r>
        <w:rPr>
          <w:spacing w:val="1"/>
        </w:rPr>
        <w:t xml:space="preserve">Būvdarbu gaitu vai informāciju par ar Būvdarbiem saistītiem jautājumiem. Atskaite tiek </w:t>
      </w:r>
      <w:r>
        <w:t xml:space="preserve">iesniegta Pasūtītājam trīs darba dienu laikā, ja Pasūtītājs nav noteicis ilgāku atskaites vai </w:t>
      </w:r>
      <w:r>
        <w:rPr>
          <w:spacing w:val="-1"/>
        </w:rPr>
        <w:t>informācijas iesniegšanas termiņu.</w:t>
      </w:r>
    </w:p>
    <w:p w:rsidR="005322ED" w:rsidRDefault="005322ED" w:rsidP="005322ED">
      <w:pPr>
        <w:shd w:val="clear" w:color="auto" w:fill="FFFFFF"/>
        <w:tabs>
          <w:tab w:val="left" w:pos="540"/>
          <w:tab w:val="left" w:pos="567"/>
          <w:tab w:val="left" w:pos="851"/>
        </w:tabs>
        <w:spacing w:before="120"/>
        <w:jc w:val="both"/>
        <w:rPr>
          <w:spacing w:val="-1"/>
        </w:rPr>
      </w:pPr>
      <w:r>
        <w:rPr>
          <w:spacing w:val="-1"/>
        </w:rPr>
        <w:t xml:space="preserve">2.19. </w:t>
      </w:r>
      <w:r>
        <w:rPr>
          <w:spacing w:val="2"/>
        </w:rPr>
        <w:t xml:space="preserve">Pasūtītājam un būvuzraugam ir tiesības apturēt Būvdarbus, ja Būvuzņēmējs vai tā personāls neievēro objektā iekšējās kārtības un darba drošības noteikumus, uz būvdarbu veikšanu attiecināmos normatīvos aktus vai šo Līgumu. Būvdarbus Būvuzņēmējs ir tiesīgs atsākt saskaņojot ar Pasūtītāju, pēc konstatētā pārkāpuma novēršanas. Būvuzņēmējam nav tiesību </w:t>
      </w:r>
      <w:r>
        <w:rPr>
          <w:spacing w:val="3"/>
        </w:rPr>
        <w:t xml:space="preserve">uz Līgumā noteiktā Būvdarbu izpildes termiņa pagarinājumu sakarā ar šādu Būvdarbu </w:t>
      </w:r>
      <w:r>
        <w:rPr>
          <w:spacing w:val="-1"/>
        </w:rPr>
        <w:t>apturēšanu.</w:t>
      </w:r>
    </w:p>
    <w:p w:rsidR="005322ED" w:rsidRDefault="005322ED" w:rsidP="005322ED">
      <w:pPr>
        <w:shd w:val="clear" w:color="auto" w:fill="FFFFFF"/>
        <w:tabs>
          <w:tab w:val="left" w:pos="540"/>
          <w:tab w:val="left" w:pos="567"/>
          <w:tab w:val="left" w:pos="851"/>
        </w:tabs>
        <w:spacing w:before="120"/>
        <w:jc w:val="both"/>
      </w:pPr>
      <w:r>
        <w:rPr>
          <w:spacing w:val="-1"/>
        </w:rPr>
        <w:lastRenderedPageBreak/>
        <w:t xml:space="preserve"> 2.20. Gadījumā, ja Būvuzņēmējs </w:t>
      </w:r>
      <w:r>
        <w:rPr>
          <w:spacing w:val="5"/>
        </w:rPr>
        <w:t xml:space="preserve">atklāj neparedzētus apstākļus, kas var kavēt izpildīt ar šo Līgumu uzņemtās saistības vai ietekmēt būves </w:t>
      </w:r>
      <w:r>
        <w:rPr>
          <w:spacing w:val="2"/>
        </w:rPr>
        <w:t xml:space="preserve">drošību vai kvalitāti, Būvuzņēmējam ir pienākums nekavējoties rakstiski paziņot par to </w:t>
      </w:r>
      <w:r>
        <w:rPr>
          <w:spacing w:val="1"/>
        </w:rPr>
        <w:t xml:space="preserve">Pasūtītājam. Būvuzņēmējs turpina pildīt Līgumu tādā mērā, cik tas neietekmē būves vai personāla drošību, ja vien Pasūtītājs nav rakstiski pieprasījis apturēt Būvdarbu veikšanu. </w:t>
      </w:r>
      <w:r>
        <w:t xml:space="preserve">Ja Būvdarbu izpilde ir tikusi apturēta, tā tiek atsākta pēc tam, kad Puses ir vienojušās par </w:t>
      </w:r>
      <w:r>
        <w:rPr>
          <w:spacing w:val="4"/>
        </w:rPr>
        <w:t xml:space="preserve">grozījumiem izpildāmo darbu apjomos un būtiskajos noteikumos vai kad Pasūtītājs ir </w:t>
      </w:r>
      <w:r>
        <w:t>devis rīkojumu turpināt Būvdarbus saskaņā ar Līguma noteiktajiem darba apjomiem.</w:t>
      </w:r>
    </w:p>
    <w:p w:rsidR="005322ED" w:rsidRDefault="005322ED" w:rsidP="005322ED">
      <w:pPr>
        <w:tabs>
          <w:tab w:val="left" w:pos="390"/>
          <w:tab w:val="left" w:pos="540"/>
          <w:tab w:val="left" w:pos="1134"/>
          <w:tab w:val="left" w:pos="8640"/>
        </w:tabs>
        <w:spacing w:before="120"/>
        <w:jc w:val="both"/>
      </w:pPr>
      <w:r>
        <w:t>2.21. Pasūtītājs apņemas sniegt atbildes uz Būvuzņēmēja rakstiski iesniegtiem jautājumiem 5 darba dienu laikā.</w:t>
      </w:r>
    </w:p>
    <w:p w:rsidR="005322ED" w:rsidRDefault="005322ED" w:rsidP="005322ED">
      <w:pPr>
        <w:pStyle w:val="Virsraksts1"/>
        <w:spacing w:before="120"/>
        <w:jc w:val="center"/>
        <w:rPr>
          <w:szCs w:val="24"/>
        </w:rPr>
      </w:pPr>
      <w:r>
        <w:rPr>
          <w:szCs w:val="24"/>
        </w:rPr>
        <w:t xml:space="preserve">3. ATĻAUJAS </w:t>
      </w:r>
      <w:r>
        <w:rPr>
          <w:caps/>
          <w:szCs w:val="24"/>
        </w:rPr>
        <w:t>un</w:t>
      </w:r>
      <w:r>
        <w:rPr>
          <w:szCs w:val="24"/>
        </w:rPr>
        <w:t xml:space="preserve"> SASKAŅOJUMI.</w:t>
      </w:r>
    </w:p>
    <w:p w:rsidR="005322ED" w:rsidRDefault="005322ED" w:rsidP="005322ED">
      <w:pPr>
        <w:shd w:val="clear" w:color="auto" w:fill="FFFFFF"/>
        <w:tabs>
          <w:tab w:val="left" w:pos="540"/>
        </w:tabs>
        <w:spacing w:before="120"/>
        <w:jc w:val="both"/>
        <w:rPr>
          <w:spacing w:val="-1"/>
        </w:rPr>
      </w:pPr>
      <w:r>
        <w:rPr>
          <w:spacing w:val="-1"/>
        </w:rPr>
        <w:t xml:space="preserve">3.1. </w:t>
      </w:r>
      <w:r>
        <w:rPr>
          <w:spacing w:val="4"/>
        </w:rPr>
        <w:t xml:space="preserve">Pasūtītājam vai tā pilnvarotam pārstāvim jāsaņem būvatļauja normatīvajos aktos </w:t>
      </w:r>
      <w:r>
        <w:rPr>
          <w:spacing w:val="-1"/>
        </w:rPr>
        <w:t>noteiktajā kārtībā, ja to paredz Būvniecības likums.</w:t>
      </w:r>
    </w:p>
    <w:p w:rsidR="005322ED" w:rsidRDefault="005322ED" w:rsidP="005322ED">
      <w:pPr>
        <w:shd w:val="clear" w:color="auto" w:fill="FFFFFF"/>
        <w:tabs>
          <w:tab w:val="left" w:pos="540"/>
        </w:tabs>
        <w:spacing w:before="120"/>
        <w:jc w:val="both"/>
        <w:rPr>
          <w:spacing w:val="-1"/>
        </w:rPr>
      </w:pPr>
      <w:r>
        <w:rPr>
          <w:spacing w:val="3"/>
        </w:rPr>
        <w:t xml:space="preserve">3.2. Būvuzņēmējs nodrošina citu Būvdarbu veikšanai vai nodošanai nepieciešamo </w:t>
      </w:r>
      <w:r>
        <w:rPr>
          <w:spacing w:val="-1"/>
        </w:rPr>
        <w:t>atļauju saņemšanu un Būvdarbu saskaņošanu atbildīgajās iestādēs, ja vien Līgumā nav noteikts to veikt Pasūtītājam.</w:t>
      </w:r>
    </w:p>
    <w:p w:rsidR="005322ED" w:rsidRDefault="005322ED" w:rsidP="005322ED">
      <w:pPr>
        <w:pStyle w:val="Virsraksts1"/>
        <w:spacing w:before="120"/>
        <w:jc w:val="center"/>
        <w:rPr>
          <w:szCs w:val="24"/>
        </w:rPr>
      </w:pPr>
      <w:r>
        <w:rPr>
          <w:szCs w:val="24"/>
        </w:rPr>
        <w:t>4.DARBA SAMAKSA UN NORĒĶINU KĀRTĪBA.</w:t>
      </w:r>
    </w:p>
    <w:p w:rsidR="005322ED" w:rsidRDefault="005322ED" w:rsidP="005322ED">
      <w:pPr>
        <w:shd w:val="clear" w:color="auto" w:fill="FFFFFF"/>
        <w:tabs>
          <w:tab w:val="left" w:pos="540"/>
        </w:tabs>
        <w:spacing w:before="120"/>
        <w:jc w:val="both"/>
        <w:rPr>
          <w:spacing w:val="-1"/>
        </w:rPr>
      </w:pPr>
      <w:r>
        <w:rPr>
          <w:spacing w:val="-4"/>
        </w:rPr>
        <w:t xml:space="preserve">4.1. </w:t>
      </w:r>
      <w:r>
        <w:rPr>
          <w:spacing w:val="1"/>
        </w:rPr>
        <w:t xml:space="preserve">Par Būvdarbu izpildi Pasūtītājs apņemas samaksāt Būvuzņēmējam par veicamajiem būvdarbiem Līguma summu </w:t>
      </w:r>
      <w:r w:rsidR="006D7118">
        <w:rPr>
          <w:b/>
          <w:spacing w:val="-1"/>
        </w:rPr>
        <w:t xml:space="preserve">EUR </w:t>
      </w:r>
      <w:r w:rsidR="00147B63">
        <w:rPr>
          <w:b/>
          <w:spacing w:val="-1"/>
        </w:rPr>
        <w:t>36 201.77</w:t>
      </w:r>
      <w:r>
        <w:rPr>
          <w:b/>
          <w:spacing w:val="-1"/>
        </w:rPr>
        <w:t xml:space="preserve"> </w:t>
      </w:r>
      <w:r w:rsidR="00147B63">
        <w:rPr>
          <w:spacing w:val="-1"/>
        </w:rPr>
        <w:t>( trīsdesmit seši tūkstoši, divi simti viens eiro, 77</w:t>
      </w:r>
      <w:r>
        <w:rPr>
          <w:spacing w:val="-1"/>
        </w:rPr>
        <w:t xml:space="preserve"> centi (turpmāk līguma tekstā – ”Būvdarbu izmaksas”), saskaņā ar Finanšu piedāvājumu (Līguma pielikums Nr.1) .</w:t>
      </w:r>
    </w:p>
    <w:p w:rsidR="005322ED" w:rsidRDefault="005322ED" w:rsidP="005322ED">
      <w:pPr>
        <w:shd w:val="clear" w:color="auto" w:fill="FFFFFF"/>
        <w:spacing w:before="120"/>
        <w:ind w:left="567"/>
        <w:jc w:val="both"/>
        <w:rPr>
          <w:spacing w:val="1"/>
        </w:rPr>
      </w:pPr>
      <w:r>
        <w:t xml:space="preserve">Būvdarbu izmaksas ietver Būvdarbu veikšanas izmaksas, tai skaitā būvdarbu procesā izmantojamo būvniecības izstrādājumu, darbu, piegādes un transporta, apdrošināšanas, elektroenerģijas, ūdens, būvgružu apglabāšanas, objekta </w:t>
      </w:r>
      <w:r>
        <w:rPr>
          <w:spacing w:val="8"/>
        </w:rPr>
        <w:t xml:space="preserve">uzturēšanas izmaksas,  nodokļu, t.sk. PVN, un nodevu </w:t>
      </w:r>
      <w:r>
        <w:t xml:space="preserve">maksājumus valsts un pašvaldības budžetos un citus maksājumus, ja tādi dodas būvdarbu izpildes laikā,  kas būs jāizdara </w:t>
      </w:r>
      <w:r>
        <w:rPr>
          <w:spacing w:val="3"/>
        </w:rPr>
        <w:t xml:space="preserve">Būvuzņēmējam, lai pienācīgi un pilnībā izpildītu Būvdarbus. Šī līguma izpratnē tās pozīcijas, kuras nav </w:t>
      </w:r>
      <w:r>
        <w:rPr>
          <w:spacing w:val="1"/>
        </w:rPr>
        <w:t xml:space="preserve">atsevišķi izdalītas Finanšu piedāvājumā un būvdarbu darbu apjomos, bet bez kurām tehnoloģiski nav iespējams veikt būvdarbus ir iekļautas izmaksās un darbu apjomos. </w:t>
      </w:r>
    </w:p>
    <w:p w:rsidR="005322ED" w:rsidRDefault="005322ED" w:rsidP="005322ED">
      <w:pPr>
        <w:pStyle w:val="Stils1"/>
        <w:numPr>
          <w:ilvl w:val="0"/>
          <w:numId w:val="0"/>
        </w:numPr>
        <w:tabs>
          <w:tab w:val="left" w:pos="720"/>
        </w:tabs>
        <w:spacing w:before="120"/>
        <w:jc w:val="both"/>
      </w:pPr>
      <w:r>
        <w:rPr>
          <w:spacing w:val="-1"/>
        </w:rPr>
        <w:t>4.2. Samaksu par būvdarbiem Būvuzņēmējam Pasūtītājs veic šādā kārtībā:</w:t>
      </w:r>
      <w:r>
        <w:t xml:space="preserve"> </w:t>
      </w:r>
    </w:p>
    <w:p w:rsidR="005322ED" w:rsidRDefault="005322ED" w:rsidP="005322ED">
      <w:pPr>
        <w:numPr>
          <w:ilvl w:val="2"/>
          <w:numId w:val="7"/>
        </w:numPr>
        <w:jc w:val="both"/>
        <w:rPr>
          <w:color w:val="000000"/>
        </w:rPr>
      </w:pPr>
      <w:r>
        <w:rPr>
          <w:color w:val="000000"/>
        </w:rPr>
        <w:t>Samaksa tiek veikta par padarītajiem darbiem, atbilstoši iesniegtajai darbu izpildes atskaitei (forma 2) – 10 darba dienu laikā, pēc tam, kad to parakstījis pasūtītāja pilnvarotais pārstāvis.</w:t>
      </w:r>
    </w:p>
    <w:p w:rsidR="005322ED" w:rsidRDefault="005322ED" w:rsidP="005322ED">
      <w:pPr>
        <w:pStyle w:val="Pamatteksts"/>
        <w:numPr>
          <w:ilvl w:val="2"/>
          <w:numId w:val="7"/>
        </w:numPr>
        <w:tabs>
          <w:tab w:val="left" w:pos="900"/>
          <w:tab w:val="left" w:pos="1134"/>
        </w:tabs>
        <w:spacing w:before="120"/>
        <w:jc w:val="both"/>
        <w:rPr>
          <w:rFonts w:ascii="Times New Roman" w:hAnsi="Times New Roman" w:cs="Times New Roman"/>
          <w:b w:val="0"/>
          <w:sz w:val="24"/>
          <w:u w:val="none"/>
        </w:rPr>
      </w:pPr>
      <w:r>
        <w:rPr>
          <w:rFonts w:ascii="Times New Roman" w:hAnsi="Times New Roman" w:cs="Times New Roman"/>
          <w:b w:val="0"/>
          <w:sz w:val="24"/>
          <w:u w:val="none"/>
        </w:rPr>
        <w:t xml:space="preserve"> Maksājumi tiek veikti uz Izpildītāja rēķinā norādīto bankas kontu. </w:t>
      </w:r>
    </w:p>
    <w:p w:rsidR="005322ED" w:rsidRDefault="005322ED" w:rsidP="005322ED">
      <w:pPr>
        <w:pStyle w:val="Stils1"/>
        <w:numPr>
          <w:ilvl w:val="0"/>
          <w:numId w:val="0"/>
        </w:numPr>
        <w:tabs>
          <w:tab w:val="left" w:pos="720"/>
          <w:tab w:val="left" w:pos="1134"/>
        </w:tabs>
        <w:spacing w:before="120"/>
        <w:jc w:val="both"/>
      </w:pPr>
      <w:r>
        <w:t>4.3. Gadījumā, ja būvdarbu izpildes laikā rodas neparedzēti darbi un izdevumi, tad Puses par tiem vienojas atsevišķi, par izmaksu pamatu ņemot finanšu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5322ED" w:rsidRDefault="005322ED" w:rsidP="005322ED">
      <w:pPr>
        <w:pStyle w:val="Stils1"/>
        <w:numPr>
          <w:ilvl w:val="0"/>
          <w:numId w:val="0"/>
        </w:numPr>
        <w:tabs>
          <w:tab w:val="left" w:pos="720"/>
        </w:tabs>
        <w:spacing w:before="120"/>
        <w:jc w:val="both"/>
      </w:pPr>
      <w:r>
        <w:t>4.4. Nekvalitatīvi vai neatbilstoši veiktie Būvdarbi netiek pieņemti un apmaksāti līdz defektu novēršanai un šo būvdarbu pieņemšanai. Darbu pieņemšana pa daļām netiek pieļauta.</w:t>
      </w:r>
    </w:p>
    <w:p w:rsidR="005322ED" w:rsidRDefault="005322ED" w:rsidP="005322ED">
      <w:pPr>
        <w:pStyle w:val="Virsraksts1"/>
        <w:spacing w:before="120"/>
        <w:jc w:val="center"/>
        <w:rPr>
          <w:szCs w:val="24"/>
        </w:rPr>
      </w:pPr>
      <w:r>
        <w:rPr>
          <w:szCs w:val="24"/>
        </w:rPr>
        <w:lastRenderedPageBreak/>
        <w:t>5.LĪGUMA IZPILDES TERMIŅI.</w:t>
      </w:r>
    </w:p>
    <w:p w:rsidR="005322ED" w:rsidRDefault="005322ED" w:rsidP="005322ED">
      <w:pPr>
        <w:widowControl w:val="0"/>
        <w:numPr>
          <w:ilvl w:val="0"/>
          <w:numId w:val="13"/>
        </w:numPr>
        <w:shd w:val="clear" w:color="auto" w:fill="FFFFFF"/>
        <w:tabs>
          <w:tab w:val="left" w:pos="426"/>
          <w:tab w:val="left" w:pos="4018"/>
          <w:tab w:val="left" w:leader="underscore" w:pos="4810"/>
          <w:tab w:val="left" w:pos="6084"/>
        </w:tabs>
        <w:autoSpaceDE w:val="0"/>
        <w:spacing w:before="120"/>
        <w:jc w:val="both"/>
      </w:pPr>
      <w:r>
        <w:t>Līguma darbības termiņš – līdz visu pušu saistību pilnīgai izpildei.</w:t>
      </w:r>
    </w:p>
    <w:p w:rsidR="005322ED" w:rsidRDefault="005322ED" w:rsidP="005322ED">
      <w:pPr>
        <w:widowControl w:val="0"/>
        <w:numPr>
          <w:ilvl w:val="0"/>
          <w:numId w:val="13"/>
        </w:numPr>
        <w:shd w:val="clear" w:color="auto" w:fill="FFFFFF"/>
        <w:tabs>
          <w:tab w:val="left" w:pos="426"/>
          <w:tab w:val="left" w:pos="4018"/>
          <w:tab w:val="left" w:leader="underscore" w:pos="4810"/>
          <w:tab w:val="left" w:pos="6084"/>
        </w:tabs>
        <w:autoSpaceDE w:val="0"/>
        <w:spacing w:before="120"/>
        <w:jc w:val="both"/>
      </w:pPr>
      <w:r>
        <w:t xml:space="preserve">Būvuzņēmējs visus Būvdarbus paveic </w:t>
      </w:r>
      <w:r w:rsidR="00147B63">
        <w:t>90</w:t>
      </w:r>
      <w:r>
        <w:t xml:space="preserve"> kalendāro dienu laikā no </w:t>
      </w:r>
      <w:r w:rsidR="00147B63">
        <w:t>līguma noslēgšanas</w:t>
      </w:r>
      <w:r>
        <w:t xml:space="preserve"> brīža. Būvdarbu pabeigšanu</w:t>
      </w:r>
      <w:r>
        <w:rPr>
          <w:b/>
        </w:rPr>
        <w:t xml:space="preserve"> </w:t>
      </w:r>
      <w:r>
        <w:t xml:space="preserve">fiksē ar Pušu parakstītu aktu par darbu pabeigšanu. </w:t>
      </w:r>
    </w:p>
    <w:p w:rsidR="005322ED" w:rsidRDefault="005322ED" w:rsidP="005322ED">
      <w:pPr>
        <w:pStyle w:val="Pamatteksts"/>
        <w:numPr>
          <w:ilvl w:val="0"/>
          <w:numId w:val="13"/>
        </w:numPr>
        <w:tabs>
          <w:tab w:val="left" w:pos="426"/>
          <w:tab w:val="left" w:pos="993"/>
        </w:tabs>
        <w:spacing w:before="120"/>
        <w:jc w:val="both"/>
        <w:rPr>
          <w:rFonts w:ascii="Times New Roman" w:hAnsi="Times New Roman" w:cs="Times New Roman"/>
          <w:b w:val="0"/>
          <w:sz w:val="24"/>
          <w:u w:val="none"/>
        </w:rPr>
      </w:pPr>
      <w:r>
        <w:rPr>
          <w:rFonts w:ascii="Times New Roman" w:hAnsi="Times New Roman" w:cs="Times New Roman"/>
          <w:b w:val="0"/>
          <w:sz w:val="24"/>
          <w:u w:val="none"/>
        </w:rPr>
        <w:t>Pilnīgu Līgumā noteikto ar būvniecības procesu saistīto saistību izpildi, un iesniegšanu pasūtītājam Būvuzņēmējs pabeidz 10 (desmit) dienu laikā no 5.2.punktā minētā termiņa.</w:t>
      </w:r>
    </w:p>
    <w:p w:rsidR="005322ED" w:rsidRDefault="005322ED" w:rsidP="005322ED">
      <w:pPr>
        <w:pStyle w:val="Pamatteksts"/>
        <w:numPr>
          <w:ilvl w:val="0"/>
          <w:numId w:val="13"/>
        </w:numPr>
        <w:tabs>
          <w:tab w:val="left" w:pos="426"/>
          <w:tab w:val="left" w:pos="993"/>
        </w:tabs>
        <w:spacing w:before="120"/>
        <w:jc w:val="both"/>
        <w:rPr>
          <w:rFonts w:ascii="Times New Roman" w:hAnsi="Times New Roman" w:cs="Times New Roman"/>
          <w:b w:val="0"/>
          <w:sz w:val="24"/>
          <w:u w:val="none"/>
        </w:rPr>
      </w:pPr>
      <w:r>
        <w:rPr>
          <w:rFonts w:ascii="Times New Roman" w:hAnsi="Times New Roman" w:cs="Times New Roman"/>
          <w:b w:val="0"/>
          <w:sz w:val="24"/>
          <w:u w:val="none"/>
        </w:rPr>
        <w:t>Būvuzņēmējs apņemas nekavējoties ziņot Pasūtītājam par visiem apstākļiem vai šķēršļiem, kuri kavē Būvdarbu izpildi atbilstoši 5.2.punktam vai būvdarbu pabeigšanu 5.2.punktā minētajā termiņā.</w:t>
      </w:r>
    </w:p>
    <w:p w:rsidR="005322ED" w:rsidRDefault="005322ED" w:rsidP="005322ED">
      <w:pPr>
        <w:pStyle w:val="Pamatteksts"/>
        <w:numPr>
          <w:ilvl w:val="0"/>
          <w:numId w:val="13"/>
        </w:numPr>
        <w:tabs>
          <w:tab w:val="left" w:pos="426"/>
          <w:tab w:val="left" w:pos="993"/>
        </w:tabs>
        <w:spacing w:before="120"/>
        <w:jc w:val="both"/>
        <w:rPr>
          <w:rFonts w:ascii="Times New Roman" w:hAnsi="Times New Roman" w:cs="Times New Roman"/>
          <w:b w:val="0"/>
          <w:sz w:val="24"/>
          <w:u w:val="none"/>
        </w:rPr>
      </w:pPr>
      <w:r>
        <w:rPr>
          <w:rFonts w:ascii="Times New Roman" w:hAnsi="Times New Roman" w:cs="Times New Roman"/>
          <w:b w:val="0"/>
          <w:spacing w:val="5"/>
          <w:sz w:val="24"/>
          <w:u w:val="none"/>
        </w:rPr>
        <w:t xml:space="preserve">Būvuzņēmējam ir tiesības uz būvdarbu izpildes termiņa pagarinājumu, ja būvdarbu </w:t>
      </w:r>
      <w:r>
        <w:rPr>
          <w:rFonts w:ascii="Times New Roman" w:hAnsi="Times New Roman" w:cs="Times New Roman"/>
          <w:b w:val="0"/>
          <w:sz w:val="24"/>
          <w:u w:val="none"/>
        </w:rPr>
        <w:t>izpilde tiek kavēta viena vai vairāku zemāk uzskaitīto iemeslu dēļ:</w:t>
      </w:r>
    </w:p>
    <w:p w:rsidR="005322ED" w:rsidRDefault="005322ED" w:rsidP="005322ED">
      <w:pPr>
        <w:shd w:val="clear" w:color="auto" w:fill="FFFFFF"/>
        <w:tabs>
          <w:tab w:val="left" w:pos="426"/>
        </w:tabs>
        <w:spacing w:before="120"/>
        <w:ind w:left="426"/>
        <w:jc w:val="both"/>
        <w:rPr>
          <w:spacing w:val="-1"/>
        </w:rPr>
      </w:pPr>
      <w:r>
        <w:rPr>
          <w:spacing w:val="-1"/>
        </w:rPr>
        <w:t>5.6.1. ja pēc Pasūtītāja pieprasījuma tiek izdarītas izmaiņas būvdarbu apjomā – tos palielinot;</w:t>
      </w:r>
    </w:p>
    <w:p w:rsidR="005322ED" w:rsidRDefault="005322ED" w:rsidP="005322ED">
      <w:pPr>
        <w:shd w:val="clear" w:color="auto" w:fill="FFFFFF"/>
        <w:tabs>
          <w:tab w:val="left" w:pos="426"/>
        </w:tabs>
        <w:spacing w:before="120"/>
        <w:ind w:left="426"/>
        <w:jc w:val="both"/>
        <w:rPr>
          <w:spacing w:val="-1"/>
        </w:rPr>
      </w:pPr>
      <w:r>
        <w:t xml:space="preserve">5.6.2. ja Pasūtītāja iesniegtajos dokumentos ir konstatētas kļūdas un tās nav bijis iespējams konstatēt piedāvājuma sagatavošanas laikā, kuru novēršana ir saistīta ar </w:t>
      </w:r>
      <w:r>
        <w:rPr>
          <w:spacing w:val="-1"/>
        </w:rPr>
        <w:t>būvdarbu izpildes apturēšanu;</w:t>
      </w:r>
    </w:p>
    <w:p w:rsidR="005322ED" w:rsidRDefault="005322ED" w:rsidP="005322ED">
      <w:pPr>
        <w:shd w:val="clear" w:color="auto" w:fill="FFFFFF"/>
        <w:tabs>
          <w:tab w:val="left" w:pos="426"/>
        </w:tabs>
        <w:spacing w:before="120"/>
        <w:ind w:left="426"/>
        <w:jc w:val="both"/>
      </w:pPr>
      <w:r>
        <w:rPr>
          <w:spacing w:val="6"/>
        </w:rPr>
        <w:t xml:space="preserve">5.6.3. ja Pasūtītāja saistību savlaicīgas neizpildes dēļ ir tikusi apgrūtināta Būvuzņēmēja </w:t>
      </w:r>
      <w:r>
        <w:rPr>
          <w:spacing w:val="2"/>
        </w:rPr>
        <w:t xml:space="preserve">saistību izpilde, ar nosacījumu, ka Būvuzņēmējs ir nekavējoties (divu darba dienu laikā no </w:t>
      </w:r>
      <w:r>
        <w:rPr>
          <w:spacing w:val="1"/>
        </w:rPr>
        <w:t xml:space="preserve">brīža, kad ir iestājies Pasūtītāja nokavējums) rakstiski informējis Pasūtītāju par šādu saistību </w:t>
      </w:r>
      <w:r>
        <w:t>neizpildi un tās ietekmi uz Līguma izpildes termiņiem;</w:t>
      </w:r>
    </w:p>
    <w:p w:rsidR="005322ED" w:rsidRDefault="005322ED" w:rsidP="005322ED">
      <w:pPr>
        <w:shd w:val="clear" w:color="auto" w:fill="FFFFFF"/>
        <w:spacing w:before="120"/>
        <w:ind w:left="426"/>
        <w:jc w:val="both"/>
      </w:pPr>
      <w:r>
        <w:rPr>
          <w:spacing w:val="-1"/>
        </w:rPr>
        <w:t xml:space="preserve">5.6.4. ja iestājusies nepārvaramas varas apstākļi, kuri atrodas ārpus Būvuzņēmēja kontroles un </w:t>
      </w:r>
      <w:r>
        <w:t>kuri būtiski traucē būvdarbu savlaicīgu izpildi.</w:t>
      </w:r>
    </w:p>
    <w:p w:rsidR="005322ED" w:rsidRDefault="005322ED" w:rsidP="005322ED">
      <w:pPr>
        <w:shd w:val="clear" w:color="auto" w:fill="FFFFFF"/>
        <w:tabs>
          <w:tab w:val="left" w:pos="389"/>
        </w:tabs>
        <w:spacing w:before="120"/>
        <w:jc w:val="both"/>
        <w:rPr>
          <w:spacing w:val="-1"/>
        </w:rPr>
      </w:pPr>
      <w:r>
        <w:rPr>
          <w:spacing w:val="-1"/>
        </w:rPr>
        <w:t xml:space="preserve">5.7. Būvuzņēmējam nav tiesības uz būvdarbu izpildes termiņa pagarinājumu tādu iemeslu dēļ, </w:t>
      </w:r>
      <w:r>
        <w:t xml:space="preserve">kuri viņam bija jāņem vērā vai arī pie pienācīgas rūpības nevarēja būt nezināmi, noslēdzot šo </w:t>
      </w:r>
      <w:r>
        <w:rPr>
          <w:spacing w:val="5"/>
        </w:rPr>
        <w:t xml:space="preserve">līgumu. Tas attiecas arī uz apstākļiem, kuru sekas Būvuzņēmējs būtu varējis sagaidīt vai </w:t>
      </w:r>
      <w:r>
        <w:rPr>
          <w:spacing w:val="-1"/>
        </w:rPr>
        <w:t>novērst.</w:t>
      </w:r>
    </w:p>
    <w:p w:rsidR="005322ED" w:rsidRDefault="005322ED" w:rsidP="005322ED">
      <w:pPr>
        <w:widowControl w:val="0"/>
        <w:numPr>
          <w:ilvl w:val="1"/>
          <w:numId w:val="4"/>
        </w:numPr>
        <w:shd w:val="clear" w:color="auto" w:fill="FFFFFF"/>
        <w:autoSpaceDE w:val="0"/>
        <w:spacing w:before="120"/>
        <w:jc w:val="both"/>
        <w:rPr>
          <w:spacing w:val="-1"/>
        </w:rPr>
      </w:pPr>
      <w:r>
        <w:rPr>
          <w:spacing w:val="1"/>
        </w:rPr>
        <w:t xml:space="preserve">Ja Būvuzņēmējs līguma 5.6. punktā minēto iemeslu dēļ vēlas būvdarbu izpildes termiņa </w:t>
      </w:r>
      <w:r>
        <w:rPr>
          <w:spacing w:val="-1"/>
        </w:rPr>
        <w:t xml:space="preserve">pagarinājumu, viņš par to ziņo Pasūtītājam rakstiski. Šāds paziņojums nosūtāms 2 darba dienas </w:t>
      </w:r>
      <w:r>
        <w:rPr>
          <w:spacing w:val="4"/>
        </w:rPr>
        <w:t xml:space="preserve">pēc tam, kad Būvuzņēmējs uzzinājis par esošiem vai sagaidāmiem apstākļiem, kas izraisa </w:t>
      </w:r>
      <w:r>
        <w:rPr>
          <w:spacing w:val="7"/>
        </w:rPr>
        <w:t xml:space="preserve">būvdarbu izpildes kavējumu. Ja šāds paziņojums netiek nosūtīts 2 darba dienu laikā, tiesības </w:t>
      </w:r>
      <w:r>
        <w:rPr>
          <w:spacing w:val="-1"/>
        </w:rPr>
        <w:t xml:space="preserve">pieprasīt termiņa pagarinājumu tiek zaudētas. </w:t>
      </w:r>
    </w:p>
    <w:p w:rsidR="005322ED" w:rsidRDefault="005322ED" w:rsidP="005322ED">
      <w:pPr>
        <w:shd w:val="clear" w:color="auto" w:fill="FFFFFF"/>
        <w:spacing w:before="120"/>
        <w:jc w:val="both"/>
      </w:pPr>
      <w:r>
        <w:t>Pasūtītājam ir pienākums 2 darbu dienu laikā sniegt Būvuzņēmējam atbildi uz saņemto ziņojumu.</w:t>
      </w:r>
    </w:p>
    <w:p w:rsidR="005322ED" w:rsidRDefault="005322ED" w:rsidP="005322ED">
      <w:pPr>
        <w:shd w:val="clear" w:color="auto" w:fill="FFFFFF"/>
        <w:spacing w:before="120"/>
        <w:jc w:val="both"/>
      </w:pPr>
    </w:p>
    <w:p w:rsidR="005322ED" w:rsidRDefault="005322ED" w:rsidP="005322ED">
      <w:pPr>
        <w:pStyle w:val="Virsraksts1"/>
        <w:spacing w:before="120"/>
        <w:jc w:val="center"/>
        <w:rPr>
          <w:szCs w:val="24"/>
        </w:rPr>
      </w:pPr>
      <w:r>
        <w:rPr>
          <w:szCs w:val="24"/>
        </w:rPr>
        <w:t>BŪVDARBU NODOŠANA – PIEŅEMŠANA.</w:t>
      </w:r>
    </w:p>
    <w:p w:rsidR="005322ED" w:rsidRDefault="005322ED" w:rsidP="005322ED"/>
    <w:p w:rsidR="005322ED" w:rsidRDefault="005322ED" w:rsidP="005322ED">
      <w:pPr>
        <w:pStyle w:val="Pamatteksts"/>
        <w:numPr>
          <w:ilvl w:val="1"/>
          <w:numId w:val="9"/>
        </w:numPr>
        <w:tabs>
          <w:tab w:val="left" w:pos="567"/>
        </w:tabs>
        <w:spacing w:before="120"/>
        <w:jc w:val="both"/>
        <w:rPr>
          <w:rFonts w:ascii="Times New Roman" w:hAnsi="Times New Roman" w:cs="Times New Roman"/>
          <w:b w:val="0"/>
          <w:sz w:val="24"/>
          <w:u w:val="none"/>
        </w:rPr>
      </w:pPr>
      <w:r>
        <w:rPr>
          <w:rFonts w:ascii="Times New Roman" w:hAnsi="Times New Roman" w:cs="Times New Roman"/>
          <w:b w:val="0"/>
          <w:sz w:val="24"/>
          <w:u w:val="none"/>
        </w:rPr>
        <w:t xml:space="preserve">Pēc Būvdarbu pilnīgas pabeigšanas Būvuzņēmējs iesniedz Pasūtītājam apliecinājumu par būvdarbu pilnīgu pabeigšanu. </w:t>
      </w:r>
    </w:p>
    <w:p w:rsidR="005322ED" w:rsidRDefault="005322ED" w:rsidP="005322ED">
      <w:pPr>
        <w:pStyle w:val="Pamatteksts"/>
        <w:numPr>
          <w:ilvl w:val="1"/>
          <w:numId w:val="9"/>
        </w:numPr>
        <w:tabs>
          <w:tab w:val="left" w:pos="567"/>
        </w:tabs>
        <w:spacing w:before="120"/>
        <w:jc w:val="both"/>
        <w:rPr>
          <w:rFonts w:ascii="Times New Roman" w:hAnsi="Times New Roman" w:cs="Times New Roman"/>
          <w:b w:val="0"/>
          <w:sz w:val="24"/>
          <w:u w:val="none"/>
        </w:rPr>
      </w:pPr>
      <w:r>
        <w:rPr>
          <w:rFonts w:ascii="Times New Roman" w:hAnsi="Times New Roman" w:cs="Times New Roman"/>
          <w:b w:val="0"/>
          <w:sz w:val="24"/>
          <w:u w:val="none"/>
        </w:rPr>
        <w:t xml:space="preserve"> 3 ( trīs ) darba dienu laikā – pēc apliecinājuma saņemšanas Pasūtītājs, pieaicinot Būvuzņēmēju, pārbauda veiktos būvdarbus. </w:t>
      </w:r>
    </w:p>
    <w:p w:rsidR="005322ED" w:rsidRDefault="005322ED" w:rsidP="005322ED">
      <w:pPr>
        <w:pStyle w:val="Pamatteksts"/>
        <w:numPr>
          <w:ilvl w:val="1"/>
          <w:numId w:val="9"/>
        </w:numPr>
        <w:tabs>
          <w:tab w:val="left" w:pos="567"/>
        </w:tabs>
        <w:spacing w:before="120"/>
        <w:jc w:val="both"/>
        <w:rPr>
          <w:rFonts w:ascii="Times New Roman" w:hAnsi="Times New Roman" w:cs="Times New Roman"/>
          <w:b w:val="0"/>
          <w:sz w:val="24"/>
          <w:u w:val="none"/>
        </w:rPr>
      </w:pPr>
      <w:r>
        <w:rPr>
          <w:rFonts w:ascii="Times New Roman" w:hAnsi="Times New Roman" w:cs="Times New Roman"/>
          <w:b w:val="0"/>
          <w:sz w:val="24"/>
          <w:u w:val="none"/>
        </w:rPr>
        <w:t xml:space="preserve">Pušu pienākums ir piedalīties Būvdarbu nodošanas sapulcē, kas sasaukta saskaņā ar līguma 8.2. punktu. Ja kāda no Pusēm nav ieradusies uz nodošanas sapulci un nav arī iepriekš rakstveidā devusi savu piekrišanu nodošanas procedūras veikšanai bez </w:t>
      </w:r>
      <w:r>
        <w:rPr>
          <w:rFonts w:ascii="Times New Roman" w:hAnsi="Times New Roman" w:cs="Times New Roman"/>
          <w:b w:val="0"/>
          <w:sz w:val="24"/>
          <w:u w:val="none"/>
        </w:rPr>
        <w:lastRenderedPageBreak/>
        <w:t>viņa klātbūtnes, līguma 8.2. punktā noteiktajā kārtībā tiek sasaukta atkārtota Būvdarbu nodošanas sapulce.</w:t>
      </w:r>
    </w:p>
    <w:p w:rsidR="005322ED" w:rsidRDefault="005322ED" w:rsidP="005322ED">
      <w:pPr>
        <w:pStyle w:val="Pamatteksts"/>
        <w:numPr>
          <w:ilvl w:val="1"/>
          <w:numId w:val="9"/>
        </w:numPr>
        <w:tabs>
          <w:tab w:val="left" w:pos="567"/>
        </w:tabs>
        <w:spacing w:before="120"/>
        <w:jc w:val="both"/>
        <w:rPr>
          <w:rFonts w:ascii="Times New Roman" w:hAnsi="Times New Roman" w:cs="Times New Roman"/>
          <w:b w:val="0"/>
          <w:sz w:val="24"/>
          <w:u w:val="none"/>
        </w:rPr>
      </w:pPr>
      <w:r>
        <w:rPr>
          <w:rFonts w:ascii="Times New Roman" w:hAnsi="Times New Roman" w:cs="Times New Roman"/>
          <w:b w:val="0"/>
          <w:sz w:val="24"/>
          <w:u w:val="none"/>
        </w:rPr>
        <w:t xml:space="preserve">Būvdarbu nodošanas procedūra tiek protokolēta, un protokolā jābūt norādītai šādai informācijai: </w:t>
      </w:r>
    </w:p>
    <w:p w:rsidR="005322ED" w:rsidRDefault="005322ED" w:rsidP="005322ED">
      <w:pPr>
        <w:pStyle w:val="Pamatteksts"/>
        <w:numPr>
          <w:ilvl w:val="2"/>
          <w:numId w:val="9"/>
        </w:numPr>
        <w:tabs>
          <w:tab w:val="left" w:pos="567"/>
          <w:tab w:val="left" w:pos="1134"/>
        </w:tabs>
        <w:spacing w:before="120"/>
        <w:ind w:left="0" w:firstLine="567"/>
        <w:jc w:val="both"/>
        <w:rPr>
          <w:rFonts w:ascii="Times New Roman" w:hAnsi="Times New Roman" w:cs="Times New Roman"/>
          <w:b w:val="0"/>
          <w:sz w:val="24"/>
          <w:u w:val="none"/>
        </w:rPr>
      </w:pPr>
      <w:r>
        <w:rPr>
          <w:rFonts w:ascii="Times New Roman" w:hAnsi="Times New Roman" w:cs="Times New Roman"/>
          <w:b w:val="0"/>
          <w:sz w:val="24"/>
          <w:u w:val="none"/>
        </w:rPr>
        <w:t>kas piedalās Būvdarbu nodošanas sapulcē;</w:t>
      </w:r>
    </w:p>
    <w:p w:rsidR="005322ED" w:rsidRDefault="005322ED" w:rsidP="005322ED">
      <w:pPr>
        <w:pStyle w:val="Pamatteksts"/>
        <w:numPr>
          <w:ilvl w:val="2"/>
          <w:numId w:val="9"/>
        </w:numPr>
        <w:tabs>
          <w:tab w:val="left" w:pos="567"/>
          <w:tab w:val="left" w:pos="1134"/>
        </w:tabs>
        <w:spacing w:before="120"/>
        <w:ind w:left="0" w:firstLine="567"/>
        <w:jc w:val="both"/>
        <w:rPr>
          <w:rFonts w:ascii="Times New Roman" w:hAnsi="Times New Roman" w:cs="Times New Roman"/>
          <w:b w:val="0"/>
          <w:sz w:val="24"/>
          <w:u w:val="none"/>
        </w:rPr>
      </w:pPr>
      <w:r>
        <w:rPr>
          <w:rFonts w:ascii="Times New Roman" w:hAnsi="Times New Roman" w:cs="Times New Roman"/>
          <w:b w:val="0"/>
          <w:sz w:val="24"/>
          <w:u w:val="none"/>
        </w:rPr>
        <w:t>defekti, kas atklāti Būvdarbu nodošanas laikā;</w:t>
      </w:r>
    </w:p>
    <w:p w:rsidR="005322ED" w:rsidRDefault="005322ED" w:rsidP="005322ED">
      <w:pPr>
        <w:pStyle w:val="Pamatteksts"/>
        <w:numPr>
          <w:ilvl w:val="2"/>
          <w:numId w:val="9"/>
        </w:numPr>
        <w:tabs>
          <w:tab w:val="left" w:pos="567"/>
          <w:tab w:val="left" w:pos="1134"/>
        </w:tabs>
        <w:spacing w:before="120"/>
        <w:ind w:left="0" w:firstLine="567"/>
        <w:jc w:val="both"/>
        <w:rPr>
          <w:rFonts w:ascii="Times New Roman" w:hAnsi="Times New Roman" w:cs="Times New Roman"/>
          <w:b w:val="0"/>
          <w:sz w:val="24"/>
          <w:u w:val="none"/>
        </w:rPr>
      </w:pPr>
      <w:r>
        <w:rPr>
          <w:rFonts w:ascii="Times New Roman" w:hAnsi="Times New Roman" w:cs="Times New Roman"/>
          <w:b w:val="0"/>
          <w:sz w:val="24"/>
          <w:u w:val="none"/>
        </w:rPr>
        <w:t>termiņš, kādā jānovērš atklātie defekti, un nākamās pārbaudes datums;</w:t>
      </w:r>
    </w:p>
    <w:p w:rsidR="005322ED" w:rsidRDefault="005322ED" w:rsidP="005322ED">
      <w:pPr>
        <w:pStyle w:val="Pamatteksts"/>
        <w:numPr>
          <w:ilvl w:val="1"/>
          <w:numId w:val="9"/>
        </w:numPr>
        <w:tabs>
          <w:tab w:val="left" w:pos="567"/>
          <w:tab w:val="left" w:pos="993"/>
        </w:tabs>
        <w:spacing w:before="120"/>
        <w:jc w:val="both"/>
        <w:rPr>
          <w:rFonts w:ascii="Times New Roman" w:hAnsi="Times New Roman" w:cs="Times New Roman"/>
          <w:b w:val="0"/>
          <w:sz w:val="24"/>
          <w:u w:val="none"/>
        </w:rPr>
      </w:pPr>
      <w:r>
        <w:rPr>
          <w:rFonts w:ascii="Times New Roman" w:hAnsi="Times New Roman" w:cs="Times New Roman"/>
          <w:b w:val="0"/>
          <w:sz w:val="24"/>
          <w:u w:val="none"/>
        </w:rPr>
        <w:t>Pasūtītājs ir tiesīgs atteikties no izpildīto Būvdarbu pieņemšanas, ja pieņemšanas laikā tiek atklāti defekti.</w:t>
      </w:r>
    </w:p>
    <w:p w:rsidR="005322ED" w:rsidRDefault="005322ED" w:rsidP="005322ED">
      <w:pPr>
        <w:pStyle w:val="Pamatteksts"/>
        <w:numPr>
          <w:ilvl w:val="1"/>
          <w:numId w:val="9"/>
        </w:numPr>
        <w:tabs>
          <w:tab w:val="left" w:pos="567"/>
          <w:tab w:val="left" w:pos="993"/>
        </w:tabs>
        <w:spacing w:before="120"/>
        <w:jc w:val="both"/>
        <w:rPr>
          <w:rFonts w:ascii="Times New Roman" w:hAnsi="Times New Roman" w:cs="Times New Roman"/>
          <w:b w:val="0"/>
          <w:sz w:val="24"/>
          <w:u w:val="none"/>
        </w:rPr>
      </w:pPr>
      <w:r>
        <w:rPr>
          <w:rFonts w:ascii="Times New Roman" w:hAnsi="Times New Roman" w:cs="Times New Roman"/>
          <w:b w:val="0"/>
          <w:sz w:val="24"/>
          <w:u w:val="none"/>
        </w:rPr>
        <w:t>Būvdarbu nodošanas protokolu paraksta Puses, kā arī citas personas, kas piedalās Būvdarbu nodošanas procedūrā. Katrai Pusei paliek viens parakstīts protokola eksemplārs.</w:t>
      </w:r>
    </w:p>
    <w:p w:rsidR="005322ED" w:rsidRDefault="005322ED" w:rsidP="005322ED">
      <w:pPr>
        <w:pStyle w:val="Pamatteksts"/>
        <w:numPr>
          <w:ilvl w:val="1"/>
          <w:numId w:val="9"/>
        </w:numPr>
        <w:tabs>
          <w:tab w:val="left" w:pos="567"/>
          <w:tab w:val="left" w:pos="993"/>
        </w:tabs>
        <w:spacing w:before="120"/>
        <w:jc w:val="both"/>
        <w:rPr>
          <w:rFonts w:ascii="Times New Roman" w:hAnsi="Times New Roman" w:cs="Times New Roman"/>
          <w:b w:val="0"/>
          <w:sz w:val="24"/>
          <w:u w:val="none"/>
        </w:rPr>
      </w:pPr>
      <w:r>
        <w:rPr>
          <w:rFonts w:ascii="Times New Roman" w:hAnsi="Times New Roman" w:cs="Times New Roman"/>
          <w:b w:val="0"/>
          <w:sz w:val="24"/>
          <w:u w:val="none"/>
        </w:rPr>
        <w:t>Pārbaudes laikā konstatētos defektus novērš Būvuzņēmējs uz sava rēķina protokolā noteiktajā termiņā. Protokolā norādītais defektu novēršanas termiņš nav uzskatāms par Līguma izpildes termiņa pagarinājumu..</w:t>
      </w:r>
    </w:p>
    <w:p w:rsidR="005322ED" w:rsidRDefault="005322ED" w:rsidP="005322ED">
      <w:pPr>
        <w:pStyle w:val="Pamatteksts"/>
        <w:numPr>
          <w:ilvl w:val="1"/>
          <w:numId w:val="9"/>
        </w:numPr>
        <w:tabs>
          <w:tab w:val="left" w:pos="567"/>
          <w:tab w:val="left" w:pos="993"/>
        </w:tabs>
        <w:spacing w:before="120"/>
        <w:jc w:val="both"/>
        <w:rPr>
          <w:rFonts w:ascii="Times New Roman" w:hAnsi="Times New Roman" w:cs="Times New Roman"/>
          <w:b w:val="0"/>
          <w:sz w:val="24"/>
          <w:u w:val="none"/>
        </w:rPr>
      </w:pPr>
      <w:r>
        <w:rPr>
          <w:rFonts w:ascii="Times New Roman" w:hAnsi="Times New Roman" w:cs="Times New Roman"/>
          <w:b w:val="0"/>
          <w:sz w:val="24"/>
          <w:u w:val="none"/>
        </w:rPr>
        <w:t xml:space="preserve">Gadījumā, ja netiek konstatēti defekti un tiek konstatēts, ka būvdarbi ir paveikti kvalitatīvi un atbilstoši Tehniskajam projektam, Puses sastāda pieņemšanas – nodošanas aktu. </w:t>
      </w:r>
    </w:p>
    <w:p w:rsidR="005322ED" w:rsidRDefault="005322ED" w:rsidP="005322ED">
      <w:pPr>
        <w:pStyle w:val="Pamatteksts"/>
        <w:tabs>
          <w:tab w:val="left" w:pos="567"/>
          <w:tab w:val="left" w:pos="993"/>
        </w:tabs>
        <w:spacing w:before="120"/>
        <w:jc w:val="both"/>
        <w:rPr>
          <w:rFonts w:ascii="Times New Roman" w:hAnsi="Times New Roman" w:cs="Times New Roman"/>
          <w:b w:val="0"/>
          <w:sz w:val="24"/>
          <w:u w:val="none"/>
        </w:rPr>
      </w:pPr>
      <w:r>
        <w:rPr>
          <w:rFonts w:ascii="Times New Roman" w:hAnsi="Times New Roman" w:cs="Times New Roman"/>
          <w:b w:val="0"/>
          <w:sz w:val="24"/>
          <w:u w:val="none"/>
        </w:rPr>
        <w:t>6.9. 10(desmit) dienu laikā pēc pieņemšanas- nodošanas akta abpusējās parakstīšanas, Būvuzņēmējs iesniedz pasūtītājam visu ar Būvdarbu veikšanu saistīto dokumentāciju (projekta dokumentāciju, Būvdarbu veikšanas dokumentāciju, izpilddokumentāciju ) un tad Puses paraksta aktu par būvdarbu pilnīgu pabeigšanu.</w:t>
      </w:r>
    </w:p>
    <w:p w:rsidR="005322ED" w:rsidRDefault="005322ED" w:rsidP="005322ED">
      <w:pPr>
        <w:pStyle w:val="Virsraksts1"/>
        <w:spacing w:before="120"/>
        <w:jc w:val="center"/>
      </w:pPr>
      <w:r>
        <w:t>7. PUŠU ATBILDĪBA.</w:t>
      </w:r>
    </w:p>
    <w:p w:rsidR="005322ED" w:rsidRDefault="005322ED" w:rsidP="005322ED"/>
    <w:p w:rsidR="005322ED" w:rsidRDefault="005322ED" w:rsidP="005322ED">
      <w:pPr>
        <w:shd w:val="clear" w:color="auto" w:fill="FFFFFF"/>
        <w:spacing w:before="120"/>
        <w:jc w:val="both"/>
        <w:rPr>
          <w:spacing w:val="-2"/>
        </w:rPr>
      </w:pPr>
      <w:r>
        <w:rPr>
          <w:spacing w:val="6"/>
        </w:rPr>
        <w:t xml:space="preserve">Puses ir atbildīgas par Līguma noteikto saistību pilnīgu izpildi, atbilstoši Līguma </w:t>
      </w:r>
      <w:r>
        <w:rPr>
          <w:spacing w:val="-2"/>
        </w:rPr>
        <w:t>nosacījumiem.</w:t>
      </w:r>
    </w:p>
    <w:p w:rsidR="005322ED" w:rsidRDefault="005322ED" w:rsidP="005322ED">
      <w:pPr>
        <w:widowControl w:val="0"/>
        <w:numPr>
          <w:ilvl w:val="1"/>
          <w:numId w:val="8"/>
        </w:numPr>
        <w:shd w:val="clear" w:color="auto" w:fill="FFFFFF"/>
        <w:tabs>
          <w:tab w:val="left" w:pos="497"/>
        </w:tabs>
        <w:autoSpaceDE w:val="0"/>
        <w:spacing w:before="120"/>
        <w:jc w:val="both"/>
        <w:rPr>
          <w:spacing w:val="-1"/>
        </w:rPr>
      </w:pPr>
      <w:r>
        <w:t xml:space="preserve">Par līgumsaistību pienācīgu neizpildi Puses ir atbildīgas saskaņā ar šo līgumu, </w:t>
      </w:r>
      <w:r>
        <w:rPr>
          <w:spacing w:val="-1"/>
        </w:rPr>
        <w:t>Būvniecības likumu, Vispārējiem būvnoteikumiem, Civillikumu un citiem tiesību aktiem.</w:t>
      </w:r>
    </w:p>
    <w:p w:rsidR="005322ED" w:rsidRDefault="005322ED" w:rsidP="005322ED">
      <w:pPr>
        <w:shd w:val="clear" w:color="auto" w:fill="FFFFFF"/>
        <w:tabs>
          <w:tab w:val="left" w:pos="540"/>
        </w:tabs>
        <w:spacing w:before="120"/>
        <w:jc w:val="both"/>
        <w:rPr>
          <w:spacing w:val="-1"/>
        </w:rPr>
      </w:pPr>
      <w:r>
        <w:rPr>
          <w:spacing w:val="2"/>
        </w:rPr>
        <w:t>7.2. Ja Būvuzņēmējs neievēro Līguma 5.punktā noteiktos izpildes termiņus, tas</w:t>
      </w:r>
      <w:r>
        <w:rPr>
          <w:spacing w:val="5"/>
        </w:rPr>
        <w:t xml:space="preserve"> maksā </w:t>
      </w:r>
      <w:r>
        <w:rPr>
          <w:spacing w:val="1"/>
        </w:rPr>
        <w:t>Pasūtītājam līgumsodu 0,1 % apmērā no kopējās Līguma summas par katru nokavēto dienu</w:t>
      </w:r>
      <w:r>
        <w:rPr>
          <w:spacing w:val="-1"/>
        </w:rPr>
        <w:t>.</w:t>
      </w:r>
    </w:p>
    <w:p w:rsidR="005322ED" w:rsidRDefault="005322ED" w:rsidP="005322ED">
      <w:pPr>
        <w:widowControl w:val="0"/>
        <w:shd w:val="clear" w:color="auto" w:fill="FFFFFF"/>
        <w:tabs>
          <w:tab w:val="left" w:pos="439"/>
        </w:tabs>
        <w:autoSpaceDE w:val="0"/>
        <w:spacing w:before="120"/>
        <w:jc w:val="both"/>
      </w:pPr>
      <w:r>
        <w:rPr>
          <w:spacing w:val="2"/>
        </w:rPr>
        <w:t xml:space="preserve">7.3.Ja Pasūtītājs neveic savlaicīgi Līguma 4.punktā noteiktos maksājumus, tad viņš maksā </w:t>
      </w:r>
      <w:r>
        <w:rPr>
          <w:spacing w:val="4"/>
        </w:rPr>
        <w:t xml:space="preserve">Būvuzņēmējam līgumsodu 0,1 % apmērā no nokavētā maksājuma summas par katru </w:t>
      </w:r>
      <w:r>
        <w:t>maksājumu kavējumu dienu.</w:t>
      </w:r>
    </w:p>
    <w:p w:rsidR="005322ED" w:rsidRDefault="005322ED" w:rsidP="005322ED">
      <w:pPr>
        <w:widowControl w:val="0"/>
        <w:shd w:val="clear" w:color="auto" w:fill="FFFFFF"/>
        <w:tabs>
          <w:tab w:val="left" w:pos="439"/>
        </w:tabs>
        <w:autoSpaceDE w:val="0"/>
        <w:spacing w:before="120"/>
        <w:jc w:val="both"/>
      </w:pPr>
    </w:p>
    <w:p w:rsidR="005322ED" w:rsidRDefault="005322ED" w:rsidP="005322ED">
      <w:pPr>
        <w:widowControl w:val="0"/>
        <w:shd w:val="clear" w:color="auto" w:fill="FFFFFF"/>
        <w:tabs>
          <w:tab w:val="left" w:pos="439"/>
        </w:tabs>
        <w:autoSpaceDE w:val="0"/>
        <w:spacing w:before="120"/>
        <w:jc w:val="both"/>
        <w:rPr>
          <w:spacing w:val="-3"/>
        </w:rPr>
      </w:pPr>
    </w:p>
    <w:p w:rsidR="005322ED" w:rsidRDefault="005322ED" w:rsidP="005322ED">
      <w:pPr>
        <w:pStyle w:val="Virsraksts1"/>
        <w:spacing w:before="120"/>
        <w:jc w:val="center"/>
      </w:pPr>
      <w:r>
        <w:t>8. NEPĀRVARAMA VARA UN ĀRKĀRTĒJIE APSTĀKĻI.</w:t>
      </w:r>
    </w:p>
    <w:p w:rsidR="005322ED" w:rsidRDefault="005322ED" w:rsidP="005322ED"/>
    <w:p w:rsidR="005322ED" w:rsidRDefault="005322ED" w:rsidP="005322ED">
      <w:pPr>
        <w:rPr>
          <w:spacing w:val="-1"/>
        </w:rPr>
      </w:pPr>
      <w:r>
        <w:t>8.1.</w:t>
      </w:r>
      <w:r>
        <w:rPr>
          <w:spacing w:val="5"/>
        </w:rPr>
        <w:t xml:space="preserve">Puses tiek atbrīvotas no atbildības par Līguma pilnīgu vai daļēju neizpildi, ja šāda </w:t>
      </w:r>
      <w:r>
        <w:rPr>
          <w:spacing w:val="2"/>
        </w:rPr>
        <w:t xml:space="preserve">neizpilde radusies nepārvaramas varas apstākļu rezultātā, kuru darbība sākusies pēc līguma </w:t>
      </w:r>
      <w:r>
        <w:rPr>
          <w:spacing w:val="3"/>
        </w:rPr>
        <w:t xml:space="preserve">noslēgšanas un kurus nevarēja iepriekš ne paredzēt, ne novērst. Pie nepārvaramas varas un </w:t>
      </w:r>
      <w:r>
        <w:rPr>
          <w:spacing w:val="-1"/>
        </w:rPr>
        <w:t xml:space="preserve">ārkārtēja rakstura apstākļiem pieskaitāmi: stihiskas nelaimes, </w:t>
      </w:r>
      <w:r>
        <w:rPr>
          <w:spacing w:val="-1"/>
        </w:rPr>
        <w:lastRenderedPageBreak/>
        <w:t>avārijas, katastrofas, epidēmijas, epizootijas un kara darbība, nemieri, blokādes, valsts varas un pārvaldes institūciju lēmumi.</w:t>
      </w:r>
    </w:p>
    <w:p w:rsidR="005322ED" w:rsidRDefault="005322ED" w:rsidP="005322ED">
      <w:pPr>
        <w:widowControl w:val="0"/>
        <w:numPr>
          <w:ilvl w:val="1"/>
          <w:numId w:val="5"/>
        </w:numPr>
        <w:shd w:val="clear" w:color="auto" w:fill="FFFFFF"/>
        <w:tabs>
          <w:tab w:val="left" w:pos="7"/>
          <w:tab w:val="left" w:pos="554"/>
        </w:tabs>
        <w:autoSpaceDE w:val="0"/>
        <w:spacing w:before="120"/>
        <w:ind w:left="0" w:firstLine="7"/>
        <w:jc w:val="both"/>
        <w:rPr>
          <w:spacing w:val="-1"/>
        </w:rPr>
      </w:pPr>
      <w:r>
        <w:rPr>
          <w:spacing w:val="3"/>
        </w:rPr>
        <w:t xml:space="preserve">Pusei, kas atsaucas uz nepārvaramas varas apstākļiem, nekavējoties par to rakstveidā </w:t>
      </w:r>
      <w:r>
        <w:rPr>
          <w:spacing w:val="5"/>
        </w:rPr>
        <w:t xml:space="preserve">jāpaziņo otrai Pusei. Ziņojumā jānorāda, kādā termiņā, pēc viņa uzskata, ir iespējama un </w:t>
      </w:r>
      <w:r>
        <w:rPr>
          <w:spacing w:val="7"/>
        </w:rPr>
        <w:t xml:space="preserve">paredzama Līgumā paredzēto saistību izpilde, un pēc otras Puses pieprasījuma, Šādam </w:t>
      </w:r>
      <w:r>
        <w:rPr>
          <w:spacing w:val="1"/>
        </w:rPr>
        <w:t xml:space="preserve">ziņojumam ir jāpievieno izziņa, kuru izsniegusi kompetenta institūcija un kura satur minēto </w:t>
      </w:r>
      <w:r>
        <w:rPr>
          <w:spacing w:val="3"/>
        </w:rPr>
        <w:t xml:space="preserve">ārkārtējo apstākļu darbības apstiprinājumu un to raksturojumu. Ja netiek izpildītas minētās </w:t>
      </w:r>
      <w:r>
        <w:rPr>
          <w:spacing w:val="8"/>
        </w:rPr>
        <w:t xml:space="preserve">prasības, attiecīgās Puses nevar atsaukties uz nepārvaramas varas apstākļiem kā savu </w:t>
      </w:r>
      <w:r>
        <w:rPr>
          <w:spacing w:val="-1"/>
        </w:rPr>
        <w:t>līgumsaistību nepienācīgas izpildes pamatu.</w:t>
      </w:r>
    </w:p>
    <w:p w:rsidR="005322ED" w:rsidRDefault="005322ED" w:rsidP="005322ED">
      <w:pPr>
        <w:widowControl w:val="0"/>
        <w:numPr>
          <w:ilvl w:val="1"/>
          <w:numId w:val="5"/>
        </w:numPr>
        <w:shd w:val="clear" w:color="auto" w:fill="FFFFFF"/>
        <w:tabs>
          <w:tab w:val="left" w:pos="7"/>
        </w:tabs>
        <w:autoSpaceDE w:val="0"/>
        <w:spacing w:before="120"/>
        <w:ind w:left="0" w:firstLine="7"/>
        <w:jc w:val="both"/>
        <w:rPr>
          <w:spacing w:val="-1"/>
        </w:rPr>
      </w:pPr>
      <w:r>
        <w:rPr>
          <w:spacing w:val="6"/>
        </w:rPr>
        <w:t xml:space="preserve">Ja nepārvaramas varas apstākļu un to seku dēļ nav iespējams izpildīt šajā Līgumā </w:t>
      </w:r>
      <w:r>
        <w:rPr>
          <w:spacing w:val="-2"/>
        </w:rPr>
        <w:t xml:space="preserve">paredzētas saistības ilgāk kā trīs mēnešus, Puses pēc iespējas drīzāk sāk sarunas par šī Līguma </w:t>
      </w:r>
      <w:r>
        <w:rPr>
          <w:spacing w:val="6"/>
        </w:rPr>
        <w:t xml:space="preserve">izpildes alternatīviem variantiem, kuri ir pieņemami abām Pusēm, un izdara attiecīgus </w:t>
      </w:r>
      <w:r>
        <w:rPr>
          <w:spacing w:val="-1"/>
        </w:rPr>
        <w:t>grozījumus šajā Līgumā vai sastāda jaunu Līgumu, vai arī lauž šo līgumu.</w:t>
      </w:r>
    </w:p>
    <w:p w:rsidR="005322ED" w:rsidRDefault="005322ED" w:rsidP="005322ED">
      <w:pPr>
        <w:pStyle w:val="Virsraksts1"/>
        <w:spacing w:before="120"/>
        <w:jc w:val="center"/>
        <w:rPr>
          <w:szCs w:val="24"/>
        </w:rPr>
      </w:pPr>
      <w:r>
        <w:rPr>
          <w:szCs w:val="24"/>
        </w:rPr>
        <w:t>9.GARANTIJAS SAISTĪBAS.</w:t>
      </w:r>
    </w:p>
    <w:p w:rsidR="005322ED" w:rsidRDefault="005322ED" w:rsidP="005322ED">
      <w:pPr>
        <w:shd w:val="clear" w:color="auto" w:fill="FFFFFF"/>
        <w:tabs>
          <w:tab w:val="left" w:pos="518"/>
        </w:tabs>
        <w:spacing w:before="120"/>
        <w:jc w:val="both"/>
        <w:rPr>
          <w:spacing w:val="-1"/>
        </w:rPr>
      </w:pPr>
      <w:r>
        <w:rPr>
          <w:spacing w:val="-7"/>
        </w:rPr>
        <w:t>9.1.</w:t>
      </w:r>
      <w:r>
        <w:rPr>
          <w:spacing w:val="1"/>
        </w:rPr>
        <w:t xml:space="preserve">Būvuzņēmējs garantē būvdarbu un pielietoto kvalitāti, atbilstību Līgumam, tehniskajam projektam un būvnormatīviem. Būvuzņēmējs uzņemas atbildību par trūkumiem un defektiem </w:t>
      </w:r>
      <w:r>
        <w:rPr>
          <w:spacing w:val="3"/>
        </w:rPr>
        <w:t>izmantotajos materiālos un/vai veiktajos būvdarbos, kas atklājušies ekspluatācijā garantijas termiņa laikā. Veikto būvdarbu, pielietoto materiālu, uzstādī</w:t>
      </w:r>
      <w:r w:rsidR="00147B63">
        <w:rPr>
          <w:spacing w:val="3"/>
        </w:rPr>
        <w:t>to iekārtu garantijas termiņš ir 60</w:t>
      </w:r>
      <w:r>
        <w:t xml:space="preserve"> mēneši no pieņemšanas,- nodošanas </w:t>
      </w:r>
      <w:r>
        <w:rPr>
          <w:spacing w:val="-1"/>
        </w:rPr>
        <w:t>akta parakstīšanas brīža.</w:t>
      </w:r>
    </w:p>
    <w:p w:rsidR="005322ED" w:rsidRDefault="005322ED" w:rsidP="005322ED">
      <w:pPr>
        <w:widowControl w:val="0"/>
        <w:shd w:val="clear" w:color="auto" w:fill="FFFFFF"/>
        <w:tabs>
          <w:tab w:val="left" w:pos="518"/>
        </w:tabs>
        <w:autoSpaceDE w:val="0"/>
        <w:spacing w:before="120"/>
        <w:jc w:val="both"/>
        <w:rPr>
          <w:spacing w:val="-1"/>
        </w:rPr>
      </w:pPr>
      <w:r>
        <w:rPr>
          <w:spacing w:val="1"/>
        </w:rPr>
        <w:t xml:space="preserve">9.2.Būvuzņēmējs garantijas termiņā saņemot Pasūtītāja rakstisku paziņojumu, uzņemas uz </w:t>
      </w:r>
      <w:r>
        <w:rPr>
          <w:spacing w:val="6"/>
        </w:rPr>
        <w:t xml:space="preserve">sava rēķina novērst defektus, trūkumus, kā arī defektu izraisītos bojājumus ēkai un vai tās komunikācijām un/.vai trešajām personām vai neatbilstību Līgumam vai normatīvo aktu </w:t>
      </w:r>
      <w:r>
        <w:rPr>
          <w:spacing w:val="5"/>
        </w:rPr>
        <w:t xml:space="preserve">prasībām. Nosūtot paziņojumu, Pasūtītājs norāda arī vietu un laiku, kad Būvuzņēmējam </w:t>
      </w:r>
      <w:r>
        <w:t xml:space="preserve">jāierodas un defektu akta sastādīšanu. Pasūtītāja noteiktais defektu novēršanas termiņš nedrīkst būt mazāks par 2 </w:t>
      </w:r>
      <w:r>
        <w:rPr>
          <w:spacing w:val="-1"/>
        </w:rPr>
        <w:t xml:space="preserve">(divām) darba dienām attiecībā uz būvdarbiem, ja vien Puses nevienojas par īsāku termiņu. Savukārt reaģēšanas laiks, pēc saņemtās informācijas </w:t>
      </w:r>
      <w:r w:rsidR="00147B63">
        <w:rPr>
          <w:spacing w:val="-1"/>
        </w:rPr>
        <w:t>par atklājušos defektu ir 2</w:t>
      </w:r>
      <w:r>
        <w:rPr>
          <w:spacing w:val="-1"/>
        </w:rPr>
        <w:t xml:space="preserve"> stundas.</w:t>
      </w:r>
    </w:p>
    <w:p w:rsidR="005322ED" w:rsidRDefault="005322ED" w:rsidP="005322ED">
      <w:pPr>
        <w:widowControl w:val="0"/>
        <w:shd w:val="clear" w:color="auto" w:fill="FFFFFF"/>
        <w:tabs>
          <w:tab w:val="left" w:pos="518"/>
        </w:tabs>
        <w:autoSpaceDE w:val="0"/>
        <w:spacing w:before="120"/>
        <w:jc w:val="both"/>
        <w:rPr>
          <w:spacing w:val="-1"/>
        </w:rPr>
      </w:pPr>
      <w:r>
        <w:rPr>
          <w:spacing w:val="-1"/>
        </w:rPr>
        <w:t>9.3.Gadījumā, ja nekvalitatīvi veikto būvdarbu, pielietoto materiālu rezultātā ir izveidojusies situācija, kas prasa nekavējošas darbības, tad pasūtītājam ir tiesības sastādīt aktu bez Būvuzņēmēja klātbūtnes, iespēju robežās veicot situācijas foto fiksāciju, novērst izveidojušos situāciju un tikai tad par to informēt Būvuzņēmēju.</w:t>
      </w:r>
    </w:p>
    <w:p w:rsidR="005322ED" w:rsidRDefault="005322ED" w:rsidP="005322ED">
      <w:pPr>
        <w:widowControl w:val="0"/>
        <w:shd w:val="clear" w:color="auto" w:fill="FFFFFF"/>
        <w:tabs>
          <w:tab w:val="left" w:pos="518"/>
        </w:tabs>
        <w:autoSpaceDE w:val="0"/>
        <w:spacing w:before="120"/>
        <w:jc w:val="both"/>
        <w:rPr>
          <w:spacing w:val="-1"/>
        </w:rPr>
      </w:pPr>
      <w:r>
        <w:t xml:space="preserve">9.4.Noteiktajā termiņā Puses sastāda defektu aktu, tajā norādot bojājumus, neatbilstības vai </w:t>
      </w:r>
      <w:r>
        <w:rPr>
          <w:spacing w:val="4"/>
        </w:rPr>
        <w:t xml:space="preserve">trūkumus būvdarbos, ka arī to novēršanas termiņu. Gadījumā, ja Būvuzņēmējs noteiktajā </w:t>
      </w:r>
      <w:r>
        <w:t xml:space="preserve">termiņā neierodas uz defektu akta sastādīšanu, Pasūtītājs ir tiesīgs sastādīt aktu vienpusēji, un </w:t>
      </w:r>
      <w:r>
        <w:rPr>
          <w:spacing w:val="3"/>
        </w:rPr>
        <w:t xml:space="preserve">tas ir saistošs Būvuzņēmējam. Pasūtītājs trīs darba dienu laikā nosūta sastādīto aktu </w:t>
      </w:r>
      <w:r>
        <w:rPr>
          <w:spacing w:val="-1"/>
        </w:rPr>
        <w:t>Būvuzņēmējam.</w:t>
      </w:r>
    </w:p>
    <w:p w:rsidR="005322ED" w:rsidRDefault="005322ED" w:rsidP="005322ED">
      <w:pPr>
        <w:widowControl w:val="0"/>
        <w:shd w:val="clear" w:color="auto" w:fill="FFFFFF"/>
        <w:tabs>
          <w:tab w:val="left" w:pos="518"/>
        </w:tabs>
        <w:autoSpaceDE w:val="0"/>
        <w:spacing w:before="120"/>
        <w:jc w:val="both"/>
        <w:rPr>
          <w:spacing w:val="-2"/>
        </w:rPr>
      </w:pPr>
      <w:r>
        <w:rPr>
          <w:spacing w:val="-7"/>
        </w:rPr>
        <w:t>9.5.</w:t>
      </w:r>
      <w:r>
        <w:rPr>
          <w:spacing w:val="-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5322ED" w:rsidRDefault="005322ED" w:rsidP="005322ED">
      <w:pPr>
        <w:shd w:val="clear" w:color="auto" w:fill="FFFFFF"/>
        <w:tabs>
          <w:tab w:val="left" w:pos="0"/>
          <w:tab w:val="left" w:pos="540"/>
        </w:tabs>
        <w:spacing w:before="120"/>
        <w:jc w:val="both"/>
        <w:rPr>
          <w:spacing w:val="-1"/>
        </w:rPr>
      </w:pPr>
      <w:r>
        <w:rPr>
          <w:spacing w:val="2"/>
        </w:rPr>
        <w:t xml:space="preserve">9.6. Gadījumā, ja Būvuzņēmējs nenovērš uz garantiju attiecināmos defektus un tā rezultātā izraisītos bojājumus ēkai, tas komunikācijām, kā arī trešajām personā Pasūtītāja noteiktajā </w:t>
      </w:r>
      <w:r>
        <w:t xml:space="preserve">termiņā un termiņa nokavējums sastāda vismaz 5 (piecas) dienas, Pasūtītājs ir tiesīgs veikt </w:t>
      </w:r>
      <w:r>
        <w:rPr>
          <w:spacing w:val="-1"/>
        </w:rPr>
        <w:t xml:space="preserve">šo defektu novēršanu pieaicinot trešās personas. Būvuzņēmējs šādā gadījumā atlīdzina Pasūtītājam visus ar defektu novēršanu saistītos izdevumus. </w:t>
      </w:r>
    </w:p>
    <w:p w:rsidR="005322ED" w:rsidRDefault="005322ED" w:rsidP="005322ED">
      <w:pPr>
        <w:pStyle w:val="Virsraksts1"/>
        <w:spacing w:before="120"/>
        <w:jc w:val="center"/>
        <w:rPr>
          <w:szCs w:val="24"/>
        </w:rPr>
      </w:pPr>
      <w:r>
        <w:rPr>
          <w:szCs w:val="24"/>
        </w:rPr>
        <w:lastRenderedPageBreak/>
        <w:t>10. LĪGUMA LAUŠANA</w:t>
      </w:r>
    </w:p>
    <w:p w:rsidR="005322ED" w:rsidRDefault="005322ED" w:rsidP="005322ED">
      <w:pPr>
        <w:pStyle w:val="Pamatteksts"/>
        <w:tabs>
          <w:tab w:val="left" w:pos="0"/>
        </w:tabs>
        <w:spacing w:before="120"/>
        <w:rPr>
          <w:rFonts w:ascii="Times New Roman" w:hAnsi="Times New Roman" w:cs="Times New Roman"/>
          <w:b w:val="0"/>
          <w:sz w:val="24"/>
          <w:u w:val="none"/>
        </w:rPr>
      </w:pPr>
      <w:r>
        <w:rPr>
          <w:rFonts w:ascii="Times New Roman" w:hAnsi="Times New Roman" w:cs="Times New Roman"/>
          <w:b w:val="0"/>
          <w:sz w:val="24"/>
          <w:u w:val="none"/>
        </w:rPr>
        <w:t>10.1. Līgums var tikt lauzts, Pusēm savstarpēji rakstiski vienojoties, vai arī šajā Līgumā noteiktajā kārtībā.</w:t>
      </w:r>
    </w:p>
    <w:p w:rsidR="005322ED" w:rsidRDefault="005322ED" w:rsidP="005322ED">
      <w:pPr>
        <w:pStyle w:val="Pamatteksts"/>
        <w:numPr>
          <w:ilvl w:val="1"/>
          <w:numId w:val="2"/>
        </w:numPr>
        <w:tabs>
          <w:tab w:val="left" w:pos="567"/>
        </w:tabs>
        <w:spacing w:before="120"/>
        <w:jc w:val="both"/>
        <w:rPr>
          <w:rFonts w:ascii="Times New Roman" w:hAnsi="Times New Roman" w:cs="Times New Roman"/>
          <w:b w:val="0"/>
          <w:sz w:val="24"/>
          <w:u w:val="none"/>
        </w:rPr>
      </w:pPr>
      <w:r>
        <w:rPr>
          <w:rFonts w:ascii="Times New Roman" w:hAnsi="Times New Roman" w:cs="Times New Roman"/>
          <w:b w:val="0"/>
          <w:sz w:val="24"/>
          <w:u w:val="none"/>
        </w:rPr>
        <w:t>Pasūtītājs, nosūtot Būvuzņēmējam rakstisku paziņojumu, ir tiesīgs lauzt Līgumu, ja:</w:t>
      </w:r>
    </w:p>
    <w:p w:rsidR="005322ED" w:rsidRDefault="005322ED" w:rsidP="005322ED">
      <w:pPr>
        <w:pStyle w:val="Pamatteksts"/>
        <w:numPr>
          <w:ilvl w:val="2"/>
          <w:numId w:val="2"/>
        </w:numPr>
        <w:tabs>
          <w:tab w:val="left" w:pos="-142"/>
          <w:tab w:val="left" w:pos="0"/>
        </w:tabs>
        <w:spacing w:before="120"/>
        <w:ind w:left="-142" w:firstLine="142"/>
        <w:jc w:val="both"/>
        <w:rPr>
          <w:rFonts w:ascii="Times New Roman" w:hAnsi="Times New Roman" w:cs="Times New Roman"/>
          <w:b w:val="0"/>
          <w:sz w:val="24"/>
          <w:u w:val="none"/>
        </w:rPr>
      </w:pPr>
      <w:r>
        <w:rPr>
          <w:rFonts w:ascii="Times New Roman" w:hAnsi="Times New Roman" w:cs="Times New Roman"/>
          <w:b w:val="0"/>
          <w:sz w:val="24"/>
          <w:u w:val="none"/>
        </w:rPr>
        <w:t>Būvuzņēmējs neievēro jebkuru no Līgumā noteiktajiem Būvdarbu uzsākšanas un izpildes termiņiem un ja Būvuzņēmēja nokavējums ir sasniedzis vismaz 10 (desmit) dienas;</w:t>
      </w:r>
    </w:p>
    <w:p w:rsidR="005322ED" w:rsidRDefault="005322ED" w:rsidP="005322ED">
      <w:pPr>
        <w:pStyle w:val="Pamatteksts"/>
        <w:numPr>
          <w:ilvl w:val="2"/>
          <w:numId w:val="2"/>
        </w:numPr>
        <w:tabs>
          <w:tab w:val="left" w:pos="993"/>
        </w:tabs>
        <w:spacing w:before="120"/>
        <w:ind w:left="567" w:firstLine="0"/>
        <w:jc w:val="both"/>
        <w:rPr>
          <w:rFonts w:ascii="Times New Roman" w:hAnsi="Times New Roman" w:cs="Times New Roman"/>
          <w:b w:val="0"/>
          <w:sz w:val="24"/>
          <w:u w:val="none"/>
        </w:rPr>
      </w:pPr>
      <w:r>
        <w:rPr>
          <w:rFonts w:ascii="Times New Roman" w:hAnsi="Times New Roman" w:cs="Times New Roman"/>
          <w:b w:val="0"/>
          <w:sz w:val="24"/>
          <w:u w:val="none"/>
        </w:rPr>
        <w:t>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5322ED" w:rsidRDefault="005322ED" w:rsidP="005322ED">
      <w:pPr>
        <w:pStyle w:val="Pamatteksts"/>
        <w:numPr>
          <w:ilvl w:val="2"/>
          <w:numId w:val="2"/>
        </w:numPr>
        <w:tabs>
          <w:tab w:val="left" w:pos="993"/>
        </w:tabs>
        <w:spacing w:before="120"/>
        <w:ind w:left="567" w:firstLine="0"/>
        <w:jc w:val="both"/>
        <w:rPr>
          <w:rFonts w:ascii="Times New Roman" w:hAnsi="Times New Roman" w:cs="Times New Roman"/>
          <w:b w:val="0"/>
          <w:sz w:val="24"/>
          <w:u w:val="none"/>
        </w:rPr>
      </w:pPr>
      <w:r>
        <w:rPr>
          <w:rFonts w:ascii="Times New Roman" w:hAnsi="Times New Roman" w:cs="Times New Roman"/>
          <w:b w:val="0"/>
          <w:sz w:val="24"/>
          <w:u w:val="none"/>
        </w:rPr>
        <w:t>Ir uzsākta Būvuzņēmēja likvidācija vai arī Būvuzņēmējs ir atzīts par maksātnespējīgu.</w:t>
      </w:r>
    </w:p>
    <w:p w:rsidR="005322ED" w:rsidRDefault="005322ED" w:rsidP="005322ED">
      <w:pPr>
        <w:pStyle w:val="Pamatteksts"/>
        <w:numPr>
          <w:ilvl w:val="2"/>
          <w:numId w:val="2"/>
        </w:numPr>
        <w:tabs>
          <w:tab w:val="left" w:pos="993"/>
        </w:tabs>
        <w:spacing w:before="120"/>
        <w:ind w:left="567" w:firstLine="0"/>
        <w:jc w:val="both"/>
        <w:rPr>
          <w:rFonts w:ascii="Times New Roman" w:hAnsi="Times New Roman" w:cs="Times New Roman"/>
          <w:b w:val="0"/>
          <w:sz w:val="24"/>
          <w:u w:val="none"/>
        </w:rPr>
      </w:pPr>
      <w:r>
        <w:rPr>
          <w:rFonts w:ascii="Times New Roman" w:hAnsi="Times New Roman" w:cs="Times New Roman"/>
          <w:b w:val="0"/>
          <w:sz w:val="24"/>
          <w:u w:val="none"/>
        </w:rPr>
        <w:t>Līguma izpildi nenodrošina piedāvājumā iepirkumam norādītais Būvdarbu vadītājs.</w:t>
      </w:r>
    </w:p>
    <w:p w:rsidR="005322ED" w:rsidRDefault="005322ED" w:rsidP="005322ED">
      <w:pPr>
        <w:pStyle w:val="Pamatteksts"/>
        <w:numPr>
          <w:ilvl w:val="2"/>
          <w:numId w:val="2"/>
        </w:numPr>
        <w:tabs>
          <w:tab w:val="left" w:pos="993"/>
        </w:tabs>
        <w:spacing w:before="120"/>
        <w:ind w:left="567" w:firstLine="0"/>
        <w:jc w:val="both"/>
        <w:rPr>
          <w:rFonts w:ascii="Times New Roman" w:hAnsi="Times New Roman" w:cs="Times New Roman"/>
          <w:b w:val="0"/>
          <w:sz w:val="24"/>
          <w:u w:val="none"/>
        </w:rPr>
      </w:pPr>
      <w:r>
        <w:rPr>
          <w:rFonts w:ascii="Times New Roman" w:hAnsi="Times New Roman" w:cs="Times New Roman"/>
          <w:b w:val="0"/>
          <w:sz w:val="24"/>
          <w:u w:val="none"/>
        </w:rPr>
        <w:t>Līguma izpildi nenodrošina piedāvājumā iepirkumam norādītie apakšuzņēmēji.</w:t>
      </w:r>
    </w:p>
    <w:p w:rsidR="005322ED" w:rsidRDefault="005322ED" w:rsidP="005322ED">
      <w:pPr>
        <w:pStyle w:val="Pamatteksts"/>
        <w:numPr>
          <w:ilvl w:val="2"/>
          <w:numId w:val="2"/>
        </w:numPr>
        <w:tabs>
          <w:tab w:val="left" w:pos="993"/>
        </w:tabs>
        <w:spacing w:before="120"/>
        <w:ind w:left="567" w:firstLine="0"/>
        <w:jc w:val="both"/>
        <w:rPr>
          <w:rFonts w:ascii="Times New Roman" w:hAnsi="Times New Roman" w:cs="Times New Roman"/>
          <w:b w:val="0"/>
          <w:sz w:val="24"/>
          <w:u w:val="none"/>
        </w:rPr>
      </w:pPr>
      <w:r>
        <w:rPr>
          <w:rFonts w:ascii="Times New Roman" w:hAnsi="Times New Roman" w:cs="Times New Roman"/>
          <w:b w:val="0"/>
          <w:sz w:val="24"/>
          <w:u w:val="none"/>
        </w:rPr>
        <w:t>Līguma izpildes laikā Objektā tiek nodarbinātas personas, kuras nav darba tiesiskajās attiecībās ar Būvuzņēmēju vai piedāvājumā iepirkumam norādītajiem apakšuzņēmējiem.</w:t>
      </w:r>
    </w:p>
    <w:p w:rsidR="005322ED" w:rsidRDefault="005322ED" w:rsidP="005322ED">
      <w:pPr>
        <w:pStyle w:val="Pamatteksts"/>
        <w:numPr>
          <w:ilvl w:val="1"/>
          <w:numId w:val="2"/>
        </w:numPr>
        <w:tabs>
          <w:tab w:val="left" w:pos="993"/>
        </w:tabs>
        <w:spacing w:before="120"/>
        <w:jc w:val="both"/>
        <w:rPr>
          <w:rFonts w:ascii="Times New Roman" w:hAnsi="Times New Roman" w:cs="Times New Roman"/>
          <w:b w:val="0"/>
          <w:sz w:val="24"/>
          <w:u w:val="none"/>
        </w:rPr>
      </w:pPr>
      <w:r>
        <w:rPr>
          <w:rFonts w:ascii="Times New Roman" w:hAnsi="Times New Roman" w:cs="Times New Roman"/>
          <w:b w:val="0"/>
          <w:sz w:val="24"/>
          <w:u w:val="none"/>
        </w:rPr>
        <w:t>Būvuzņēmējs, nosūtot Pasūtītājam rakstisku paziņojumu, ir tiesīgs vienpusēji pārtraukt līgumu, ja Pasūtītājs Līgumā noteiktajos termiņos neveic maksājumus un Pasūtītāja nokavējums ir sasniedzis vismaz 20 (divdesmit) dienas.</w:t>
      </w:r>
    </w:p>
    <w:p w:rsidR="005322ED" w:rsidRDefault="005322ED" w:rsidP="005322ED">
      <w:pPr>
        <w:pStyle w:val="Pamatteksts"/>
        <w:numPr>
          <w:ilvl w:val="1"/>
          <w:numId w:val="2"/>
        </w:numPr>
        <w:tabs>
          <w:tab w:val="left" w:pos="993"/>
        </w:tabs>
        <w:spacing w:before="120"/>
        <w:jc w:val="both"/>
        <w:rPr>
          <w:rFonts w:ascii="Times New Roman" w:hAnsi="Times New Roman" w:cs="Times New Roman"/>
          <w:b w:val="0"/>
          <w:sz w:val="24"/>
          <w:u w:val="none"/>
        </w:rPr>
      </w:pPr>
      <w:r>
        <w:rPr>
          <w:rFonts w:ascii="Times New Roman" w:hAnsi="Times New Roman" w:cs="Times New Roman"/>
          <w:b w:val="0"/>
          <w:sz w:val="24"/>
          <w:u w:val="none"/>
        </w:rPr>
        <w:t xml:space="preserve">Laužot Līgumu 10.1. un 10.3.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  </w:t>
      </w:r>
    </w:p>
    <w:p w:rsidR="005322ED" w:rsidRDefault="005322ED" w:rsidP="005322ED">
      <w:pPr>
        <w:pStyle w:val="Pamatteksts"/>
        <w:numPr>
          <w:ilvl w:val="1"/>
          <w:numId w:val="2"/>
        </w:numPr>
        <w:tabs>
          <w:tab w:val="left" w:pos="993"/>
        </w:tabs>
        <w:spacing w:before="120"/>
        <w:jc w:val="both"/>
        <w:rPr>
          <w:rFonts w:ascii="Times New Roman" w:hAnsi="Times New Roman" w:cs="Times New Roman"/>
          <w:b w:val="0"/>
          <w:sz w:val="24"/>
          <w:u w:val="none"/>
        </w:rPr>
      </w:pPr>
      <w:r>
        <w:rPr>
          <w:rFonts w:ascii="Times New Roman" w:hAnsi="Times New Roman" w:cs="Times New Roman"/>
          <w:b w:val="0"/>
          <w:sz w:val="24"/>
          <w:u w:val="none"/>
        </w:rPr>
        <w:t>Puses savstarpējo norēķinu šajā Līguma nodaļā minētajos gadījumos veic 30 (trīsdesmit) dienu laikā pēc šajā Līguma nodaļā minēto akta parakstīšanas.</w:t>
      </w:r>
    </w:p>
    <w:p w:rsidR="005322ED" w:rsidRDefault="005322ED" w:rsidP="005322ED">
      <w:pPr>
        <w:pStyle w:val="Virsraksts1"/>
        <w:spacing w:before="120"/>
        <w:jc w:val="center"/>
        <w:rPr>
          <w:szCs w:val="24"/>
        </w:rPr>
      </w:pPr>
      <w:r>
        <w:rPr>
          <w:szCs w:val="24"/>
        </w:rPr>
        <w:t>11. STRĪDU IZSKATĪŠANAS KARTĪBA, LĪGUMĀ GROZĪJUMI UN CITI NOSACĪJUMI.</w:t>
      </w:r>
    </w:p>
    <w:p w:rsidR="005322ED" w:rsidRDefault="005322ED" w:rsidP="005322ED">
      <w:pPr>
        <w:shd w:val="clear" w:color="auto" w:fill="FFFFFF"/>
        <w:tabs>
          <w:tab w:val="left" w:pos="533"/>
        </w:tabs>
        <w:spacing w:before="120"/>
        <w:ind w:left="22"/>
        <w:jc w:val="both"/>
        <w:rPr>
          <w:spacing w:val="-1"/>
        </w:rPr>
      </w:pPr>
      <w:r>
        <w:rPr>
          <w:spacing w:val="-7"/>
        </w:rPr>
        <w:t>11.1.</w:t>
      </w:r>
      <w:r>
        <w:tab/>
      </w:r>
      <w:r>
        <w:rPr>
          <w:spacing w:val="2"/>
        </w:rPr>
        <w:t xml:space="preserve">Līguma izpildes laikā radušos strīdus Puses risina vienojoties, vai, ja vienošanās nav </w:t>
      </w:r>
      <w:r>
        <w:rPr>
          <w:spacing w:val="-1"/>
        </w:rPr>
        <w:t>iespējama, strīdu izskata tiesā Latvijas Republikas likumos noteiktajā kartībā.</w:t>
      </w:r>
    </w:p>
    <w:p w:rsidR="005322ED" w:rsidRDefault="005322ED" w:rsidP="005322ED">
      <w:pPr>
        <w:widowControl w:val="0"/>
        <w:numPr>
          <w:ilvl w:val="1"/>
          <w:numId w:val="6"/>
        </w:numPr>
        <w:shd w:val="clear" w:color="auto" w:fill="FFFFFF"/>
        <w:tabs>
          <w:tab w:val="left" w:pos="533"/>
        </w:tabs>
        <w:autoSpaceDE w:val="0"/>
        <w:spacing w:before="120"/>
        <w:jc w:val="both"/>
      </w:pPr>
      <w:r>
        <w:t xml:space="preserve">Pasūtītājs ir tiesīgs pēc savas iniciatīvas piedāvāt izdarīt grozījumus būvdarbu apjomos </w:t>
      </w:r>
      <w:r>
        <w:rPr>
          <w:spacing w:val="1"/>
        </w:rPr>
        <w:t xml:space="preserve">vai tehniskajā projektā. Gadījumā, ja Pasūtītāja piedāvātie grozījumi būvdarbu apjomos vai </w:t>
      </w:r>
      <w:r>
        <w:rPr>
          <w:spacing w:val="5"/>
        </w:rPr>
        <w:t xml:space="preserve">tehniskajā projektā ietekmē Līguma izpildes termiņus vai Līguma summu, Būvuzņēmējs </w:t>
      </w:r>
      <w:r>
        <w:rPr>
          <w:spacing w:val="4"/>
        </w:rPr>
        <w:t xml:space="preserve">ne vēlāk kā piecu dienu laikā par to rakstiski informē Pasūtītāju. Šajā gadījumā grozījumi </w:t>
      </w:r>
      <w:r>
        <w:rPr>
          <w:spacing w:val="-2"/>
        </w:rPr>
        <w:t xml:space="preserve">būvdarbu apjomos vai tehniskajā projektā ir spēkā tikai pēc tam, kad ir panākta rakstiska Pušu </w:t>
      </w:r>
      <w:r>
        <w:t>vienošanās pārgrozījumu izdarīšanu Līgumā.</w:t>
      </w:r>
    </w:p>
    <w:p w:rsidR="005322ED" w:rsidRDefault="005322ED" w:rsidP="005322ED">
      <w:pPr>
        <w:widowControl w:val="0"/>
        <w:numPr>
          <w:ilvl w:val="1"/>
          <w:numId w:val="6"/>
        </w:numPr>
        <w:shd w:val="clear" w:color="auto" w:fill="FFFFFF"/>
        <w:tabs>
          <w:tab w:val="left" w:pos="533"/>
        </w:tabs>
        <w:autoSpaceDE w:val="0"/>
        <w:spacing w:before="120"/>
        <w:jc w:val="both"/>
        <w:rPr>
          <w:bCs/>
        </w:rPr>
      </w:pPr>
      <w:r>
        <w:rPr>
          <w:bCs/>
        </w:rPr>
        <w:t>Grozījumi Līgumā ir veicami Publisko iepirkumu likuma 61.panta kārtībā.</w:t>
      </w:r>
    </w:p>
    <w:p w:rsidR="005322ED" w:rsidRDefault="005322ED" w:rsidP="005322ED">
      <w:pPr>
        <w:widowControl w:val="0"/>
        <w:numPr>
          <w:ilvl w:val="1"/>
          <w:numId w:val="6"/>
        </w:numPr>
        <w:shd w:val="clear" w:color="auto" w:fill="FFFFFF"/>
        <w:tabs>
          <w:tab w:val="left" w:pos="533"/>
        </w:tabs>
        <w:autoSpaceDE w:val="0"/>
        <w:spacing w:before="120"/>
        <w:jc w:val="both"/>
        <w:rPr>
          <w:bCs/>
        </w:rPr>
      </w:pPr>
      <w:r>
        <w:rPr>
          <w:bCs/>
        </w:rPr>
        <w:t>Gadījumā, ja darbu izpildes procesā Pasūtītājs konstatē, ka tā budžets nenodrošinās izpildīt 4.punktā minētās saistības, tam ir tiesības samazināt veicamo darbu apjomus, ievērojot darbu izpildes tehnoloģijas un nemainot 1 vienības izmaksas.</w:t>
      </w:r>
    </w:p>
    <w:p w:rsidR="005322ED" w:rsidRDefault="005322ED" w:rsidP="005322ED">
      <w:pPr>
        <w:widowControl w:val="0"/>
        <w:shd w:val="clear" w:color="auto" w:fill="FFFFFF"/>
        <w:tabs>
          <w:tab w:val="left" w:pos="533"/>
        </w:tabs>
        <w:autoSpaceDE w:val="0"/>
        <w:spacing w:before="120"/>
        <w:jc w:val="both"/>
      </w:pPr>
      <w:r>
        <w:lastRenderedPageBreak/>
        <w:t>11.4. Būvdarbus uzraudzīs Pasūtītāja nolīgts un apmaksāts būvuzraugs.</w:t>
      </w:r>
    </w:p>
    <w:p w:rsidR="005322ED" w:rsidRDefault="005322ED" w:rsidP="005322ED">
      <w:pPr>
        <w:widowControl w:val="0"/>
        <w:numPr>
          <w:ilvl w:val="1"/>
          <w:numId w:val="15"/>
        </w:numPr>
        <w:shd w:val="clear" w:color="auto" w:fill="FFFFFF"/>
        <w:tabs>
          <w:tab w:val="left" w:pos="533"/>
        </w:tabs>
        <w:autoSpaceDE w:val="0"/>
        <w:spacing w:before="120"/>
        <w:jc w:val="both"/>
        <w:rPr>
          <w:spacing w:val="-1"/>
        </w:rPr>
      </w:pPr>
      <w:r>
        <w:rPr>
          <w:spacing w:val="3"/>
        </w:rPr>
        <w:t xml:space="preserve">Ja kādai no Pusēm tiek mainīts juridiskais statuss vai paraksta tiesības, vai adrese, tā </w:t>
      </w:r>
      <w:r>
        <w:rPr>
          <w:spacing w:val="-1"/>
        </w:rPr>
        <w:t>nekavējoties, ne vēlāk kā 2 (divu) darba dienu laikā, rakstiski par to jāpaziņo otram Līdzējam.</w:t>
      </w:r>
    </w:p>
    <w:p w:rsidR="005322ED" w:rsidRDefault="005322ED" w:rsidP="005322ED">
      <w:pPr>
        <w:widowControl w:val="0"/>
        <w:numPr>
          <w:ilvl w:val="1"/>
          <w:numId w:val="15"/>
        </w:numPr>
        <w:shd w:val="clear" w:color="auto" w:fill="FFFFFF"/>
        <w:tabs>
          <w:tab w:val="left" w:pos="533"/>
        </w:tabs>
        <w:autoSpaceDE w:val="0"/>
        <w:spacing w:before="120"/>
        <w:jc w:val="both"/>
        <w:rPr>
          <w:spacing w:val="-2"/>
        </w:rPr>
      </w:pPr>
      <w:r>
        <w:rPr>
          <w:spacing w:val="2"/>
        </w:rPr>
        <w:t xml:space="preserve">Līgums sastādīts divos eksemplāros viens glabājas pie Pasūtītāja, viens pie </w:t>
      </w:r>
      <w:r>
        <w:rPr>
          <w:spacing w:val="-2"/>
        </w:rPr>
        <w:t>Būvuzņēmēja.</w:t>
      </w:r>
    </w:p>
    <w:p w:rsidR="005322ED" w:rsidRDefault="005322ED" w:rsidP="005322ED">
      <w:pPr>
        <w:widowControl w:val="0"/>
        <w:numPr>
          <w:ilvl w:val="1"/>
          <w:numId w:val="15"/>
        </w:numPr>
        <w:shd w:val="clear" w:color="auto" w:fill="FFFFFF"/>
        <w:tabs>
          <w:tab w:val="left" w:pos="533"/>
        </w:tabs>
        <w:autoSpaceDE w:val="0"/>
        <w:spacing w:before="120"/>
        <w:jc w:val="both"/>
      </w:pPr>
      <w:r>
        <w:rPr>
          <w:spacing w:val="2"/>
        </w:rPr>
        <w:t xml:space="preserve">Šī Līguma visi pielikumi, kā arī visas šī Līguma ietvaros rakstiski noformētas un abu </w:t>
      </w:r>
      <w:r>
        <w:t>Pušu parakstītas izmaiņas un papildinājumi ir neatņemamas šī Līguma sastāvdaļas.</w:t>
      </w:r>
    </w:p>
    <w:p w:rsidR="005322ED" w:rsidRDefault="005322ED" w:rsidP="005322ED">
      <w:pPr>
        <w:widowControl w:val="0"/>
        <w:shd w:val="clear" w:color="auto" w:fill="FFFFFF"/>
        <w:tabs>
          <w:tab w:val="left" w:pos="533"/>
        </w:tabs>
        <w:autoSpaceDE w:val="0"/>
        <w:spacing w:before="120"/>
        <w:jc w:val="both"/>
        <w:rPr>
          <w:spacing w:val="-7"/>
        </w:rPr>
      </w:pPr>
      <w:r>
        <w:rPr>
          <w:spacing w:val="-7"/>
        </w:rPr>
        <w:t>12.LĪGUMA  STĀŠANĀS SPĒKĀ NOTEIKUMI</w:t>
      </w:r>
    </w:p>
    <w:p w:rsidR="005322ED" w:rsidRDefault="005322ED" w:rsidP="005322ED">
      <w:pPr>
        <w:spacing w:before="120"/>
        <w:jc w:val="both"/>
        <w:rPr>
          <w:bCs/>
          <w:iCs/>
        </w:rPr>
      </w:pPr>
    </w:p>
    <w:p w:rsidR="005322ED" w:rsidRDefault="005322ED" w:rsidP="005322ED">
      <w:pPr>
        <w:numPr>
          <w:ilvl w:val="1"/>
          <w:numId w:val="3"/>
        </w:numPr>
        <w:tabs>
          <w:tab w:val="left" w:pos="360"/>
          <w:tab w:val="left" w:pos="426"/>
        </w:tabs>
        <w:jc w:val="both"/>
      </w:pPr>
      <w:r>
        <w:t>Līgums stājas spēkā ar parakstīšanas brīdi un darbojas līdz Pušu savstarpējo saistību pilnīgai izpildei.</w:t>
      </w:r>
    </w:p>
    <w:p w:rsidR="005322ED" w:rsidRPr="00147B63" w:rsidRDefault="005322ED" w:rsidP="005322ED">
      <w:pPr>
        <w:pStyle w:val="Pamatteksts"/>
        <w:tabs>
          <w:tab w:val="left" w:pos="993"/>
        </w:tabs>
        <w:spacing w:before="120"/>
        <w:jc w:val="both"/>
        <w:rPr>
          <w:rFonts w:ascii="Times New Roman" w:hAnsi="Times New Roman" w:cs="Times New Roman"/>
          <w:b w:val="0"/>
          <w:spacing w:val="-7"/>
          <w:sz w:val="24"/>
          <w:u w:val="none"/>
        </w:rPr>
      </w:pPr>
      <w:r w:rsidRPr="00147B63">
        <w:rPr>
          <w:rFonts w:ascii="Times New Roman" w:hAnsi="Times New Roman" w:cs="Times New Roman"/>
          <w:b w:val="0"/>
          <w:spacing w:val="-7"/>
          <w:sz w:val="24"/>
          <w:u w:val="none"/>
        </w:rPr>
        <w:t>13.KONTAKTPERSONAS</w:t>
      </w:r>
    </w:p>
    <w:p w:rsidR="005322ED" w:rsidRDefault="005322ED" w:rsidP="005322ED">
      <w:pPr>
        <w:pStyle w:val="Pamatteksts"/>
        <w:tabs>
          <w:tab w:val="left" w:pos="567"/>
        </w:tabs>
        <w:spacing w:before="120"/>
        <w:jc w:val="both"/>
        <w:rPr>
          <w:rFonts w:ascii="Times New Roman" w:hAnsi="Times New Roman" w:cs="Times New Roman"/>
          <w:b w:val="0"/>
          <w:sz w:val="24"/>
          <w:u w:val="none"/>
        </w:rPr>
      </w:pPr>
      <w:r>
        <w:rPr>
          <w:rFonts w:ascii="Times New Roman" w:hAnsi="Times New Roman" w:cs="Times New Roman"/>
          <w:b w:val="0"/>
          <w:sz w:val="24"/>
          <w:u w:val="none"/>
        </w:rPr>
        <w:t>13.1.Kontaktpersonas no Pasūtītāja puses:</w:t>
      </w:r>
    </w:p>
    <w:p w:rsidR="005322ED" w:rsidRDefault="005322ED" w:rsidP="005322ED">
      <w:pPr>
        <w:pStyle w:val="Pamatteksts"/>
        <w:tabs>
          <w:tab w:val="left" w:pos="567"/>
        </w:tabs>
        <w:ind w:left="709"/>
        <w:jc w:val="both"/>
        <w:rPr>
          <w:rFonts w:ascii="Times New Roman" w:hAnsi="Times New Roman" w:cs="Times New Roman"/>
          <w:b w:val="0"/>
          <w:sz w:val="24"/>
          <w:u w:val="none"/>
        </w:rPr>
      </w:pPr>
      <w:r>
        <w:rPr>
          <w:rFonts w:ascii="Times New Roman" w:hAnsi="Times New Roman" w:cs="Times New Roman"/>
          <w:b w:val="0"/>
          <w:sz w:val="24"/>
          <w:u w:val="none"/>
        </w:rPr>
        <w:t>Egils Juzups, Vaiņodes novada domes izpilddirektors; tālrunis: 20264858</w:t>
      </w:r>
    </w:p>
    <w:p w:rsidR="005322ED" w:rsidRDefault="005322ED" w:rsidP="005322ED">
      <w:pPr>
        <w:pStyle w:val="Pamatteksts"/>
        <w:tabs>
          <w:tab w:val="left" w:pos="567"/>
        </w:tabs>
        <w:spacing w:before="120"/>
        <w:jc w:val="both"/>
        <w:rPr>
          <w:rFonts w:ascii="Times New Roman" w:hAnsi="Times New Roman" w:cs="Times New Roman"/>
          <w:b w:val="0"/>
          <w:sz w:val="24"/>
          <w:u w:val="none"/>
        </w:rPr>
      </w:pPr>
      <w:r>
        <w:rPr>
          <w:rFonts w:ascii="Times New Roman" w:hAnsi="Times New Roman" w:cs="Times New Roman"/>
          <w:b w:val="0"/>
          <w:sz w:val="24"/>
          <w:u w:val="none"/>
        </w:rPr>
        <w:t>13.2.Kontaktpersonas no Būvuzņēmēja puses:</w:t>
      </w:r>
    </w:p>
    <w:p w:rsidR="005322ED" w:rsidRDefault="002E1AFF" w:rsidP="005322ED">
      <w:pPr>
        <w:pStyle w:val="Pamatteksts"/>
        <w:tabs>
          <w:tab w:val="left" w:pos="567"/>
        </w:tabs>
        <w:ind w:left="709"/>
        <w:jc w:val="both"/>
        <w:rPr>
          <w:rFonts w:ascii="Times New Roman" w:hAnsi="Times New Roman" w:cs="Times New Roman"/>
          <w:b w:val="0"/>
          <w:sz w:val="24"/>
          <w:u w:val="none"/>
        </w:rPr>
      </w:pPr>
      <w:r>
        <w:rPr>
          <w:rFonts w:ascii="Times New Roman" w:hAnsi="Times New Roman" w:cs="Times New Roman"/>
          <w:b w:val="0"/>
          <w:sz w:val="24"/>
          <w:u w:val="none"/>
        </w:rPr>
        <w:t xml:space="preserve">Matīss Kisnics, valdes loceklis; </w:t>
      </w:r>
      <w:r>
        <w:rPr>
          <w:rFonts w:ascii="Times New Roman" w:hAnsi="Times New Roman" w:cs="Times New Roman"/>
          <w:b w:val="0"/>
          <w:sz w:val="24"/>
          <w:u w:val="none"/>
        </w:rPr>
        <w:tab/>
        <w:t>tālrunis: 27766191</w:t>
      </w:r>
    </w:p>
    <w:p w:rsidR="005322ED" w:rsidRDefault="005322ED" w:rsidP="005322ED">
      <w:pPr>
        <w:pStyle w:val="Pamatteksts"/>
        <w:tabs>
          <w:tab w:val="left" w:pos="567"/>
        </w:tabs>
        <w:ind w:left="709"/>
        <w:jc w:val="both"/>
        <w:rPr>
          <w:rFonts w:ascii="Times New Roman" w:hAnsi="Times New Roman" w:cs="Times New Roman"/>
          <w:b w:val="0"/>
          <w:sz w:val="24"/>
          <w:u w:val="none"/>
        </w:rPr>
      </w:pPr>
      <w:r>
        <w:rPr>
          <w:rFonts w:ascii="Times New Roman" w:hAnsi="Times New Roman" w:cs="Times New Roman"/>
          <w:b w:val="0"/>
          <w:sz w:val="24"/>
          <w:u w:val="none"/>
        </w:rPr>
        <w:t>(vārds, uzvārds, amats)</w:t>
      </w:r>
    </w:p>
    <w:p w:rsidR="005322ED" w:rsidRDefault="005322ED" w:rsidP="005322ED">
      <w:pPr>
        <w:pStyle w:val="Pamatteksts"/>
        <w:numPr>
          <w:ilvl w:val="0"/>
          <w:numId w:val="11"/>
        </w:numPr>
        <w:tabs>
          <w:tab w:val="left" w:pos="993"/>
        </w:tabs>
        <w:spacing w:before="120"/>
        <w:rPr>
          <w:rFonts w:ascii="Times New Roman" w:hAnsi="Times New Roman" w:cs="Times New Roman"/>
          <w:b w:val="0"/>
          <w:sz w:val="24"/>
          <w:u w:val="none"/>
        </w:rPr>
      </w:pPr>
      <w:r>
        <w:rPr>
          <w:rFonts w:ascii="Times New Roman" w:hAnsi="Times New Roman" w:cs="Times New Roman"/>
          <w:b w:val="0"/>
          <w:sz w:val="24"/>
          <w:u w:val="none"/>
        </w:rPr>
        <w:t>LĪGUMA PIELIKUMI</w:t>
      </w:r>
    </w:p>
    <w:p w:rsidR="005322ED" w:rsidRDefault="005322ED" w:rsidP="005322ED">
      <w:pPr>
        <w:pStyle w:val="Pamatteksts"/>
        <w:tabs>
          <w:tab w:val="left" w:pos="993"/>
        </w:tabs>
        <w:spacing w:before="120"/>
        <w:jc w:val="both"/>
        <w:rPr>
          <w:rFonts w:ascii="Times New Roman" w:hAnsi="Times New Roman" w:cs="Times New Roman"/>
          <w:b w:val="0"/>
          <w:sz w:val="24"/>
          <w:u w:val="none"/>
        </w:rPr>
      </w:pPr>
      <w:r>
        <w:rPr>
          <w:rFonts w:ascii="Times New Roman" w:hAnsi="Times New Roman" w:cs="Times New Roman"/>
          <w:b w:val="0"/>
          <w:sz w:val="24"/>
          <w:u w:val="none"/>
        </w:rPr>
        <w:t xml:space="preserve">14.2. Pretendenta piedāvājums iepirkumam „Remontdarbu veikšana Vaiņodes novada pašvaldības ēkās” , I.D. Nr. </w:t>
      </w:r>
      <w:r>
        <w:rPr>
          <w:rFonts w:ascii="Times New Roman" w:hAnsi="Times New Roman" w:cs="Times New Roman"/>
          <w:b w:val="0"/>
          <w:caps/>
          <w:sz w:val="24"/>
          <w:u w:val="none"/>
        </w:rPr>
        <w:t xml:space="preserve">VND </w:t>
      </w:r>
      <w:r>
        <w:rPr>
          <w:rFonts w:ascii="Times New Roman" w:hAnsi="Times New Roman" w:cs="Times New Roman"/>
          <w:b w:val="0"/>
          <w:caps/>
          <w:color w:val="000000"/>
          <w:sz w:val="24"/>
          <w:u w:val="none"/>
        </w:rPr>
        <w:t>2017/4</w:t>
      </w:r>
      <w:r>
        <w:rPr>
          <w:rFonts w:ascii="Times New Roman" w:hAnsi="Times New Roman" w:cs="Times New Roman"/>
          <w:b w:val="0"/>
          <w:bCs/>
          <w:iCs/>
          <w:sz w:val="24"/>
          <w:u w:val="none"/>
        </w:rPr>
        <w:t xml:space="preserve"> </w:t>
      </w:r>
      <w:r>
        <w:rPr>
          <w:rFonts w:ascii="Times New Roman" w:hAnsi="Times New Roman" w:cs="Times New Roman"/>
          <w:b w:val="0"/>
          <w:sz w:val="24"/>
          <w:u w:val="none"/>
        </w:rPr>
        <w:t>(</w:t>
      </w:r>
      <w:r w:rsidR="002E1AFF">
        <w:rPr>
          <w:rFonts w:ascii="Times New Roman" w:hAnsi="Times New Roman" w:cs="Times New Roman"/>
          <w:b w:val="0"/>
          <w:sz w:val="24"/>
          <w:u w:val="none"/>
        </w:rPr>
        <w:t>dokuments</w:t>
      </w:r>
      <w:r>
        <w:rPr>
          <w:rFonts w:ascii="Times New Roman" w:hAnsi="Times New Roman" w:cs="Times New Roman"/>
          <w:b w:val="0"/>
          <w:sz w:val="24"/>
          <w:u w:val="none"/>
        </w:rPr>
        <w:t xml:space="preserve"> fiziski netiek pievienoti līgumam)</w:t>
      </w:r>
    </w:p>
    <w:p w:rsidR="005322ED" w:rsidRDefault="005322ED" w:rsidP="005322ED">
      <w:pPr>
        <w:numPr>
          <w:ilvl w:val="0"/>
          <w:numId w:val="14"/>
        </w:numPr>
        <w:shd w:val="clear" w:color="auto" w:fill="FFFFFF"/>
        <w:tabs>
          <w:tab w:val="left" w:pos="338"/>
        </w:tabs>
        <w:spacing w:before="240" w:after="120"/>
        <w:jc w:val="center"/>
        <w:rPr>
          <w:b/>
          <w:bCs/>
          <w:spacing w:val="-1"/>
          <w:sz w:val="22"/>
          <w:szCs w:val="22"/>
        </w:rPr>
      </w:pPr>
      <w:r>
        <w:rPr>
          <w:b/>
          <w:spacing w:val="-1"/>
          <w:sz w:val="22"/>
          <w:szCs w:val="22"/>
        </w:rPr>
        <w:t xml:space="preserve">PUŠU </w:t>
      </w:r>
      <w:r>
        <w:rPr>
          <w:b/>
          <w:bCs/>
          <w:spacing w:val="-1"/>
          <w:sz w:val="22"/>
          <w:szCs w:val="22"/>
        </w:rPr>
        <w:t>REKVIZĪTI</w:t>
      </w:r>
    </w:p>
    <w:tbl>
      <w:tblPr>
        <w:tblW w:w="10064" w:type="dxa"/>
        <w:tblLayout w:type="fixed"/>
        <w:tblLook w:val="0000" w:firstRow="0" w:lastRow="0" w:firstColumn="0" w:lastColumn="0" w:noHBand="0" w:noVBand="0"/>
      </w:tblPr>
      <w:tblGrid>
        <w:gridCol w:w="4844"/>
        <w:gridCol w:w="5220"/>
      </w:tblGrid>
      <w:tr w:rsidR="005322ED" w:rsidTr="009A53D0">
        <w:trPr>
          <w:trHeight w:val="471"/>
        </w:trPr>
        <w:tc>
          <w:tcPr>
            <w:tcW w:w="4844" w:type="dxa"/>
            <w:shd w:val="clear" w:color="auto" w:fill="auto"/>
          </w:tcPr>
          <w:p w:rsidR="005322ED" w:rsidRDefault="005322ED" w:rsidP="00280368">
            <w:pPr>
              <w:snapToGrid w:val="0"/>
              <w:rPr>
                <w:b/>
                <w:sz w:val="23"/>
                <w:szCs w:val="23"/>
              </w:rPr>
            </w:pPr>
            <w:r>
              <w:rPr>
                <w:b/>
                <w:sz w:val="23"/>
                <w:szCs w:val="23"/>
              </w:rPr>
              <w:t>Pasūtītājs:</w:t>
            </w:r>
          </w:p>
          <w:p w:rsidR="005322ED" w:rsidRDefault="005322ED" w:rsidP="00280368">
            <w:pPr>
              <w:rPr>
                <w:b/>
                <w:sz w:val="23"/>
                <w:szCs w:val="23"/>
              </w:rPr>
            </w:pPr>
          </w:p>
        </w:tc>
        <w:tc>
          <w:tcPr>
            <w:tcW w:w="5220" w:type="dxa"/>
            <w:shd w:val="clear" w:color="auto" w:fill="auto"/>
          </w:tcPr>
          <w:p w:rsidR="005322ED" w:rsidRDefault="005322ED" w:rsidP="00280368">
            <w:pPr>
              <w:snapToGrid w:val="0"/>
              <w:rPr>
                <w:b/>
                <w:sz w:val="23"/>
                <w:szCs w:val="23"/>
              </w:rPr>
            </w:pPr>
            <w:r>
              <w:rPr>
                <w:b/>
                <w:sz w:val="23"/>
                <w:szCs w:val="23"/>
              </w:rPr>
              <w:t>Izpildītājs:</w:t>
            </w:r>
          </w:p>
        </w:tc>
      </w:tr>
      <w:tr w:rsidR="009A53D0" w:rsidTr="009A53D0">
        <w:tc>
          <w:tcPr>
            <w:tcW w:w="4844" w:type="dxa"/>
            <w:shd w:val="clear" w:color="auto" w:fill="auto"/>
          </w:tcPr>
          <w:p w:rsidR="009A53D0" w:rsidRDefault="009A53D0" w:rsidP="009A53D0">
            <w:pPr>
              <w:snapToGrid w:val="0"/>
              <w:rPr>
                <w:b/>
                <w:sz w:val="23"/>
                <w:szCs w:val="23"/>
              </w:rPr>
            </w:pPr>
            <w:r>
              <w:rPr>
                <w:b/>
                <w:sz w:val="23"/>
                <w:szCs w:val="23"/>
              </w:rPr>
              <w:t>Vaiņodes novada pašvaldība</w:t>
            </w:r>
          </w:p>
        </w:tc>
        <w:tc>
          <w:tcPr>
            <w:tcW w:w="5220" w:type="dxa"/>
            <w:shd w:val="clear" w:color="auto" w:fill="auto"/>
          </w:tcPr>
          <w:p w:rsidR="009A53D0" w:rsidRDefault="009A53D0" w:rsidP="009A53D0">
            <w:pPr>
              <w:snapToGrid w:val="0"/>
              <w:rPr>
                <w:b/>
                <w:sz w:val="23"/>
                <w:szCs w:val="23"/>
              </w:rPr>
            </w:pPr>
            <w:r>
              <w:rPr>
                <w:b/>
                <w:sz w:val="23"/>
                <w:szCs w:val="23"/>
              </w:rPr>
              <w:t>SIA “MK Būvniecība”</w:t>
            </w:r>
          </w:p>
        </w:tc>
      </w:tr>
      <w:tr w:rsidR="009A53D0" w:rsidTr="009A53D0">
        <w:tc>
          <w:tcPr>
            <w:tcW w:w="4844" w:type="dxa"/>
            <w:shd w:val="clear" w:color="auto" w:fill="auto"/>
          </w:tcPr>
          <w:p w:rsidR="009A53D0" w:rsidRDefault="009A53D0" w:rsidP="009A53D0">
            <w:pPr>
              <w:snapToGrid w:val="0"/>
              <w:rPr>
                <w:sz w:val="23"/>
                <w:szCs w:val="23"/>
              </w:rPr>
            </w:pPr>
            <w:r>
              <w:rPr>
                <w:sz w:val="23"/>
                <w:szCs w:val="23"/>
              </w:rPr>
              <w:t xml:space="preserve">Raiņa iela 23a, Vaiņodes pagasts,, </w:t>
            </w:r>
          </w:p>
          <w:p w:rsidR="009A53D0" w:rsidRDefault="009A53D0" w:rsidP="009A53D0">
            <w:pPr>
              <w:rPr>
                <w:sz w:val="23"/>
                <w:szCs w:val="23"/>
              </w:rPr>
            </w:pPr>
            <w:r>
              <w:rPr>
                <w:sz w:val="23"/>
                <w:szCs w:val="23"/>
              </w:rPr>
              <w:t>Vaiņodes novads, LV 3435</w:t>
            </w:r>
          </w:p>
        </w:tc>
        <w:tc>
          <w:tcPr>
            <w:tcW w:w="5220" w:type="dxa"/>
            <w:shd w:val="clear" w:color="auto" w:fill="auto"/>
          </w:tcPr>
          <w:p w:rsidR="009A53D0" w:rsidRDefault="009A53D0" w:rsidP="009A53D0">
            <w:pPr>
              <w:snapToGrid w:val="0"/>
              <w:rPr>
                <w:sz w:val="23"/>
                <w:szCs w:val="23"/>
              </w:rPr>
            </w:pPr>
            <w:r>
              <w:rPr>
                <w:sz w:val="23"/>
                <w:szCs w:val="23"/>
              </w:rPr>
              <w:t>Lauku iela 31/35,</w:t>
            </w:r>
          </w:p>
          <w:p w:rsidR="009A53D0" w:rsidRDefault="009A53D0" w:rsidP="009A53D0">
            <w:pPr>
              <w:snapToGrid w:val="0"/>
              <w:rPr>
                <w:sz w:val="23"/>
                <w:szCs w:val="23"/>
              </w:rPr>
            </w:pPr>
            <w:r>
              <w:rPr>
                <w:sz w:val="23"/>
                <w:szCs w:val="23"/>
              </w:rPr>
              <w:t>Liepāja, LV 3411</w:t>
            </w:r>
          </w:p>
        </w:tc>
      </w:tr>
      <w:tr w:rsidR="009A53D0" w:rsidTr="009A53D0">
        <w:tc>
          <w:tcPr>
            <w:tcW w:w="4844" w:type="dxa"/>
            <w:shd w:val="clear" w:color="auto" w:fill="auto"/>
          </w:tcPr>
          <w:p w:rsidR="009A53D0" w:rsidRDefault="009A53D0" w:rsidP="009A53D0">
            <w:pPr>
              <w:snapToGrid w:val="0"/>
              <w:rPr>
                <w:sz w:val="23"/>
                <w:szCs w:val="23"/>
              </w:rPr>
            </w:pPr>
            <w:r>
              <w:rPr>
                <w:sz w:val="23"/>
                <w:szCs w:val="23"/>
              </w:rPr>
              <w:t>Nodokļu maksātāja reģ.Nr. 90000059071</w:t>
            </w:r>
          </w:p>
        </w:tc>
        <w:tc>
          <w:tcPr>
            <w:tcW w:w="5220" w:type="dxa"/>
            <w:shd w:val="clear" w:color="auto" w:fill="auto"/>
          </w:tcPr>
          <w:p w:rsidR="009A53D0" w:rsidRDefault="009A53D0" w:rsidP="009A53D0">
            <w:pPr>
              <w:snapToGrid w:val="0"/>
              <w:rPr>
                <w:sz w:val="23"/>
                <w:szCs w:val="23"/>
              </w:rPr>
            </w:pPr>
            <w:r>
              <w:rPr>
                <w:sz w:val="23"/>
                <w:szCs w:val="23"/>
              </w:rPr>
              <w:t>Nodokļu maksātāja reģ. Nr. 42103060985</w:t>
            </w:r>
          </w:p>
        </w:tc>
      </w:tr>
      <w:tr w:rsidR="009A53D0" w:rsidTr="009A53D0">
        <w:tc>
          <w:tcPr>
            <w:tcW w:w="4844" w:type="dxa"/>
            <w:shd w:val="clear" w:color="auto" w:fill="auto"/>
          </w:tcPr>
          <w:p w:rsidR="009A53D0" w:rsidRDefault="009A53D0" w:rsidP="009A53D0">
            <w:pPr>
              <w:snapToGrid w:val="0"/>
              <w:rPr>
                <w:sz w:val="23"/>
                <w:szCs w:val="23"/>
              </w:rPr>
            </w:pPr>
            <w:r>
              <w:rPr>
                <w:sz w:val="23"/>
                <w:szCs w:val="23"/>
              </w:rPr>
              <w:t xml:space="preserve">Norēķinu konts Nr. </w:t>
            </w:r>
            <w:r>
              <w:rPr>
                <w:rFonts w:ascii="Book Antiqua" w:hAnsi="Book Antiqua"/>
              </w:rPr>
              <w:t>: LV33UNLA0012011130650</w:t>
            </w:r>
          </w:p>
        </w:tc>
        <w:tc>
          <w:tcPr>
            <w:tcW w:w="5220" w:type="dxa"/>
            <w:shd w:val="clear" w:color="auto" w:fill="auto"/>
          </w:tcPr>
          <w:p w:rsidR="009A53D0" w:rsidRDefault="009A53D0" w:rsidP="009A53D0">
            <w:pPr>
              <w:snapToGrid w:val="0"/>
              <w:rPr>
                <w:sz w:val="23"/>
                <w:szCs w:val="23"/>
              </w:rPr>
            </w:pPr>
            <w:r>
              <w:rPr>
                <w:sz w:val="23"/>
                <w:szCs w:val="23"/>
              </w:rPr>
              <w:t>Norēķinu konts Nr. LV09RIKO0002013266856</w:t>
            </w:r>
          </w:p>
        </w:tc>
      </w:tr>
      <w:tr w:rsidR="009A53D0" w:rsidTr="009A53D0">
        <w:tc>
          <w:tcPr>
            <w:tcW w:w="4844" w:type="dxa"/>
            <w:shd w:val="clear" w:color="auto" w:fill="auto"/>
          </w:tcPr>
          <w:p w:rsidR="009A53D0" w:rsidRDefault="009A53D0" w:rsidP="009A53D0">
            <w:pPr>
              <w:snapToGrid w:val="0"/>
              <w:jc w:val="both"/>
              <w:rPr>
                <w:sz w:val="23"/>
                <w:szCs w:val="23"/>
              </w:rPr>
            </w:pPr>
            <w:r>
              <w:rPr>
                <w:sz w:val="23"/>
                <w:szCs w:val="23"/>
              </w:rPr>
              <w:t>A/S SEB BANKA</w:t>
            </w:r>
          </w:p>
        </w:tc>
        <w:tc>
          <w:tcPr>
            <w:tcW w:w="5220" w:type="dxa"/>
            <w:shd w:val="clear" w:color="auto" w:fill="auto"/>
          </w:tcPr>
          <w:p w:rsidR="009A53D0" w:rsidRDefault="009A53D0" w:rsidP="009A53D0">
            <w:pPr>
              <w:snapToGrid w:val="0"/>
              <w:rPr>
                <w:sz w:val="23"/>
                <w:szCs w:val="23"/>
              </w:rPr>
            </w:pPr>
            <w:r>
              <w:rPr>
                <w:sz w:val="23"/>
                <w:szCs w:val="23"/>
              </w:rPr>
              <w:t>AS DNB banka</w:t>
            </w:r>
          </w:p>
        </w:tc>
      </w:tr>
      <w:tr w:rsidR="009A53D0" w:rsidTr="009A53D0">
        <w:tc>
          <w:tcPr>
            <w:tcW w:w="4844" w:type="dxa"/>
            <w:shd w:val="clear" w:color="auto" w:fill="auto"/>
          </w:tcPr>
          <w:p w:rsidR="009A53D0" w:rsidRDefault="009A53D0" w:rsidP="009A53D0">
            <w:pPr>
              <w:snapToGrid w:val="0"/>
              <w:jc w:val="both"/>
            </w:pPr>
            <w:r>
              <w:rPr>
                <w:sz w:val="23"/>
                <w:szCs w:val="23"/>
              </w:rPr>
              <w:t xml:space="preserve">Bankas </w:t>
            </w:r>
            <w:r>
              <w:t>kods:</w:t>
            </w:r>
            <w:r>
              <w:rPr>
                <w:rFonts w:ascii="Book Antiqua" w:hAnsi="Book Antiqua"/>
              </w:rPr>
              <w:t xml:space="preserve"> UNLALV2X</w:t>
            </w:r>
          </w:p>
          <w:p w:rsidR="009A53D0" w:rsidRDefault="009A53D0" w:rsidP="009A53D0">
            <w:pPr>
              <w:snapToGrid w:val="0"/>
              <w:jc w:val="both"/>
            </w:pPr>
          </w:p>
        </w:tc>
        <w:tc>
          <w:tcPr>
            <w:tcW w:w="5220" w:type="dxa"/>
            <w:shd w:val="clear" w:color="auto" w:fill="auto"/>
          </w:tcPr>
          <w:p w:rsidR="009A53D0" w:rsidRDefault="009A53D0" w:rsidP="009A53D0">
            <w:pPr>
              <w:snapToGrid w:val="0"/>
              <w:rPr>
                <w:sz w:val="23"/>
                <w:szCs w:val="23"/>
              </w:rPr>
            </w:pPr>
            <w:r>
              <w:rPr>
                <w:sz w:val="23"/>
                <w:szCs w:val="23"/>
              </w:rPr>
              <w:t>Bankas kods: RIKOLV2X</w:t>
            </w:r>
          </w:p>
        </w:tc>
      </w:tr>
      <w:tr w:rsidR="005322ED" w:rsidTr="009A53D0">
        <w:tc>
          <w:tcPr>
            <w:tcW w:w="4844" w:type="dxa"/>
            <w:shd w:val="clear" w:color="auto" w:fill="auto"/>
          </w:tcPr>
          <w:p w:rsidR="005322ED" w:rsidRDefault="005322ED" w:rsidP="00280368">
            <w:pPr>
              <w:snapToGrid w:val="0"/>
              <w:rPr>
                <w:b/>
                <w:sz w:val="23"/>
                <w:szCs w:val="23"/>
              </w:rPr>
            </w:pPr>
          </w:p>
          <w:p w:rsidR="009A53D0" w:rsidRDefault="005322ED" w:rsidP="00280368">
            <w:pPr>
              <w:rPr>
                <w:b/>
                <w:sz w:val="23"/>
                <w:szCs w:val="23"/>
              </w:rPr>
            </w:pPr>
            <w:r>
              <w:rPr>
                <w:b/>
                <w:sz w:val="23"/>
                <w:szCs w:val="23"/>
              </w:rPr>
              <w:t xml:space="preserve">Priekšsēdētājs: </w:t>
            </w:r>
          </w:p>
          <w:p w:rsidR="005322ED" w:rsidRDefault="009A53D0" w:rsidP="00280368">
            <w:pPr>
              <w:rPr>
                <w:b/>
                <w:sz w:val="23"/>
                <w:szCs w:val="23"/>
              </w:rPr>
            </w:pPr>
            <w:r>
              <w:rPr>
                <w:b/>
                <w:sz w:val="23"/>
                <w:szCs w:val="23"/>
              </w:rPr>
              <w:t xml:space="preserve">                 /V. Jansons/</w:t>
            </w:r>
            <w:r w:rsidR="005322ED">
              <w:rPr>
                <w:b/>
                <w:sz w:val="23"/>
                <w:szCs w:val="23"/>
              </w:rPr>
              <w:t xml:space="preserve">                  </w:t>
            </w:r>
          </w:p>
          <w:p w:rsidR="005322ED" w:rsidRDefault="005322ED" w:rsidP="00280368">
            <w:pPr>
              <w:jc w:val="right"/>
              <w:rPr>
                <w:b/>
                <w:sz w:val="23"/>
                <w:szCs w:val="23"/>
              </w:rPr>
            </w:pPr>
            <w:r>
              <w:rPr>
                <w:b/>
                <w:sz w:val="23"/>
                <w:szCs w:val="23"/>
              </w:rPr>
              <w:t xml:space="preserve">         </w:t>
            </w:r>
          </w:p>
          <w:p w:rsidR="005322ED" w:rsidRDefault="005322ED" w:rsidP="00280368">
            <w:pPr>
              <w:jc w:val="right"/>
              <w:rPr>
                <w:b/>
                <w:sz w:val="23"/>
                <w:szCs w:val="23"/>
              </w:rPr>
            </w:pPr>
          </w:p>
          <w:p w:rsidR="009A53D0" w:rsidRDefault="009A53D0" w:rsidP="00280368">
            <w:pPr>
              <w:rPr>
                <w:b/>
                <w:sz w:val="23"/>
                <w:szCs w:val="23"/>
              </w:rPr>
            </w:pPr>
          </w:p>
          <w:p w:rsidR="005322ED" w:rsidRDefault="005322ED" w:rsidP="00280368">
            <w:pPr>
              <w:rPr>
                <w:b/>
                <w:sz w:val="23"/>
                <w:szCs w:val="23"/>
              </w:rPr>
            </w:pPr>
            <w:r>
              <w:rPr>
                <w:b/>
                <w:sz w:val="23"/>
                <w:szCs w:val="23"/>
              </w:rPr>
              <w:t>Z.v.</w:t>
            </w:r>
          </w:p>
        </w:tc>
        <w:tc>
          <w:tcPr>
            <w:tcW w:w="5220" w:type="dxa"/>
            <w:shd w:val="clear" w:color="auto" w:fill="auto"/>
          </w:tcPr>
          <w:p w:rsidR="005322ED" w:rsidRDefault="005322ED" w:rsidP="00280368">
            <w:pPr>
              <w:snapToGrid w:val="0"/>
              <w:rPr>
                <w:b/>
                <w:sz w:val="23"/>
                <w:szCs w:val="23"/>
              </w:rPr>
            </w:pPr>
          </w:p>
          <w:p w:rsidR="005322ED" w:rsidRDefault="005322ED" w:rsidP="00280368">
            <w:pPr>
              <w:rPr>
                <w:b/>
                <w:sz w:val="23"/>
                <w:szCs w:val="23"/>
              </w:rPr>
            </w:pPr>
            <w:r>
              <w:rPr>
                <w:b/>
                <w:sz w:val="23"/>
                <w:szCs w:val="23"/>
              </w:rPr>
              <w:t xml:space="preserve">Valdes loceklis:                                             </w:t>
            </w:r>
          </w:p>
          <w:p w:rsidR="005322ED" w:rsidRDefault="009A53D0" w:rsidP="00280368">
            <w:pPr>
              <w:rPr>
                <w:b/>
                <w:sz w:val="23"/>
                <w:szCs w:val="23"/>
              </w:rPr>
            </w:pPr>
            <w:r>
              <w:rPr>
                <w:b/>
                <w:sz w:val="23"/>
                <w:szCs w:val="23"/>
              </w:rPr>
              <w:t xml:space="preserve">                           / M. Kisnics/</w:t>
            </w:r>
          </w:p>
          <w:p w:rsidR="009A53D0" w:rsidRDefault="009A53D0" w:rsidP="00280368">
            <w:pPr>
              <w:rPr>
                <w:b/>
                <w:sz w:val="23"/>
                <w:szCs w:val="23"/>
              </w:rPr>
            </w:pPr>
          </w:p>
          <w:p w:rsidR="009A53D0" w:rsidRDefault="009A53D0" w:rsidP="00280368">
            <w:pPr>
              <w:rPr>
                <w:b/>
                <w:sz w:val="23"/>
                <w:szCs w:val="23"/>
              </w:rPr>
            </w:pPr>
          </w:p>
          <w:p w:rsidR="009A53D0" w:rsidRDefault="009A53D0" w:rsidP="00280368">
            <w:pPr>
              <w:rPr>
                <w:b/>
                <w:sz w:val="23"/>
                <w:szCs w:val="23"/>
              </w:rPr>
            </w:pPr>
          </w:p>
          <w:p w:rsidR="005322ED" w:rsidRDefault="005322ED" w:rsidP="00280368">
            <w:pPr>
              <w:rPr>
                <w:b/>
                <w:sz w:val="23"/>
                <w:szCs w:val="23"/>
              </w:rPr>
            </w:pPr>
            <w:r>
              <w:rPr>
                <w:b/>
                <w:sz w:val="23"/>
                <w:szCs w:val="23"/>
              </w:rPr>
              <w:t>Z.v.</w:t>
            </w:r>
          </w:p>
        </w:tc>
      </w:tr>
    </w:tbl>
    <w:p w:rsidR="005322ED" w:rsidRDefault="005322ED" w:rsidP="005322ED">
      <w:pPr>
        <w:shd w:val="clear" w:color="auto" w:fill="FFFFFF"/>
        <w:spacing w:after="120" w:line="245" w:lineRule="exact"/>
        <w:ind w:left="7"/>
      </w:pPr>
    </w:p>
    <w:p w:rsidR="00CD759F" w:rsidRDefault="00CD759F"/>
    <w:sectPr w:rsidR="00CD759F" w:rsidSect="002E1AFF">
      <w:headerReference w:type="even" r:id="rId5"/>
      <w:headerReference w:type="default" r:id="rId6"/>
      <w:footerReference w:type="even" r:id="rId7"/>
      <w:footerReference w:type="default" r:id="rId8"/>
      <w:headerReference w:type="first" r:id="rId9"/>
      <w:footerReference w:type="first" r:id="rId10"/>
      <w:pgSz w:w="11906" w:h="16838"/>
      <w:pgMar w:top="1258" w:right="1416" w:bottom="1440" w:left="180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FF" w:rsidRDefault="002B58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FF" w:rsidRDefault="005322ED">
    <w:pPr>
      <w:pStyle w:val="Kjene"/>
      <w:ind w:right="360"/>
    </w:pPr>
    <w:r>
      <w:rPr>
        <w:noProof/>
        <w:lang w:eastAsia="lv-LV"/>
      </w:rPr>
      <mc:AlternateContent>
        <mc:Choice Requires="wps">
          <w:drawing>
            <wp:anchor distT="0" distB="0" distL="0" distR="0" simplePos="0" relativeHeight="251659264" behindDoc="0" locked="0" layoutInCell="1" allowOverlap="1">
              <wp:simplePos x="0" y="0"/>
              <wp:positionH relativeFrom="page">
                <wp:posOffset>6264275</wp:posOffset>
              </wp:positionH>
              <wp:positionV relativeFrom="paragraph">
                <wp:posOffset>635</wp:posOffset>
              </wp:positionV>
              <wp:extent cx="152400" cy="174625"/>
              <wp:effectExtent l="6350" t="635" r="3175" b="5715"/>
              <wp:wrapSquare wrapText="largest"/>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6FF" w:rsidRDefault="002B58DE">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8</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1" o:spid="_x0000_s1026" type="#_x0000_t202" style="position:absolute;margin-left:493.25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" stroked="f">
              <v:fill opacity="0"/>
              <v:textbox inset="0,0,0,0">
                <w:txbxContent>
                  <w:p w:rsidR="00CF16FF" w:rsidRDefault="002B58DE">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8</w:t>
                    </w:r>
                    <w:r>
                      <w:rPr>
                        <w:rStyle w:val="Lappusesnumurs"/>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FF" w:rsidRDefault="002B58DE"/>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FF" w:rsidRDefault="002B58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FF" w:rsidRDefault="002B58DE">
    <w:pPr>
      <w:pStyle w:val="Galvene"/>
      <w:tabs>
        <w:tab w:val="left" w:pos="180"/>
      </w:tabs>
      <w:rPr>
        <w:i/>
        <w:sz w:val="20"/>
      </w:rPr>
    </w:pPr>
    <w:r>
      <w:rPr>
        <w:i/>
        <w:sz w:val="20"/>
      </w:rPr>
      <w:tab/>
    </w:r>
    <w:r>
      <w:rPr>
        <w:i/>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FF" w:rsidRDefault="002B58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pStyle w:val="Virsrakst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2"/>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06"/>
    <w:multiLevelType w:val="multilevel"/>
    <w:tmpl w:val="00000006"/>
    <w:name w:val="WW8Num6"/>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000007"/>
    <w:multiLevelType w:val="multilevel"/>
    <w:tmpl w:val="00000007"/>
    <w:name w:val="WW8Num7"/>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5" w15:restartNumberingAfterBreak="0">
    <w:nsid w:val="00000009"/>
    <w:multiLevelType w:val="multilevel"/>
    <w:tmpl w:val="00000009"/>
    <w:name w:val="WW8Num9"/>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B"/>
    <w:multiLevelType w:val="multilevel"/>
    <w:tmpl w:val="047EAAF2"/>
    <w:name w:val="WW8Num11"/>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7" w15:restartNumberingAfterBreak="0">
    <w:nsid w:val="0000000C"/>
    <w:multiLevelType w:val="multilevel"/>
    <w:tmpl w:val="0000000C"/>
    <w:name w:val="WW8Num1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0000000E"/>
    <w:multiLevelType w:val="multilevel"/>
    <w:tmpl w:val="0000000E"/>
    <w:name w:val="WW8Num14"/>
    <w:lvl w:ilvl="0">
      <w:start w:val="1"/>
      <w:numFmt w:val="decima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b w:val="0"/>
      </w:rPr>
    </w:lvl>
    <w:lvl w:ilvl="2">
      <w:start w:val="1"/>
      <w:numFmt w:val="decimal"/>
      <w:lvlText w:val="%1.%2.%3."/>
      <w:lvlJc w:val="left"/>
      <w:pPr>
        <w:tabs>
          <w:tab w:val="num" w:pos="964"/>
        </w:tabs>
        <w:ind w:left="1304" w:hanging="850"/>
      </w:pPr>
      <w:rPr>
        <w:rFonts w:ascii="Times New Roman" w:eastAsia="Times New Roman" w:hAnsi="Times New Roman" w:cs="Times New Roman"/>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15:restartNumberingAfterBreak="0">
    <w:nsid w:val="00000010"/>
    <w:multiLevelType w:val="singleLevel"/>
    <w:tmpl w:val="00000010"/>
    <w:name w:val="WW8Num16"/>
    <w:lvl w:ilvl="0">
      <w:start w:val="14"/>
      <w:numFmt w:val="decimal"/>
      <w:lvlText w:val="%1."/>
      <w:lvlJc w:val="left"/>
      <w:pPr>
        <w:tabs>
          <w:tab w:val="num" w:pos="1800"/>
        </w:tabs>
        <w:ind w:left="1800" w:hanging="360"/>
      </w:pPr>
    </w:lvl>
  </w:abstractNum>
  <w:abstractNum w:abstractNumId="11" w15:restartNumberingAfterBreak="0">
    <w:nsid w:val="00000012"/>
    <w:multiLevelType w:val="multilevel"/>
    <w:tmpl w:val="00000012"/>
    <w:name w:val="WW8Num18"/>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2" w15:restartNumberingAfterBreak="0">
    <w:nsid w:val="00000013"/>
    <w:multiLevelType w:val="singleLevel"/>
    <w:tmpl w:val="00000013"/>
    <w:name w:val="WW8Num19"/>
    <w:lvl w:ilvl="0">
      <w:start w:val="1"/>
      <w:numFmt w:val="decimal"/>
      <w:lvlText w:val="5.%1."/>
      <w:lvlJc w:val="left"/>
      <w:pPr>
        <w:tabs>
          <w:tab w:val="num" w:pos="0"/>
        </w:tabs>
        <w:ind w:left="0" w:firstLine="0"/>
      </w:pPr>
      <w:rPr>
        <w:rFonts w:ascii="Times New Roman" w:hAnsi="Times New Roman" w:cs="Times New Roman"/>
      </w:rPr>
    </w:lvl>
  </w:abstractNum>
  <w:abstractNum w:abstractNumId="13" w15:restartNumberingAfterBreak="0">
    <w:nsid w:val="00000015"/>
    <w:multiLevelType w:val="multilevel"/>
    <w:tmpl w:val="00000015"/>
    <w:name w:val="WW8Num21"/>
    <w:lvl w:ilvl="0">
      <w:start w:val="16"/>
      <w:numFmt w:val="decimal"/>
      <w:lvlText w:val="%1."/>
      <w:lvlJc w:val="left"/>
      <w:pPr>
        <w:tabs>
          <w:tab w:val="num" w:pos="435"/>
        </w:tabs>
        <w:ind w:left="435" w:hanging="435"/>
      </w:pPr>
    </w:lvl>
    <w:lvl w:ilvl="1">
      <w:start w:val="6"/>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16"/>
    <w:multiLevelType w:val="multilevel"/>
    <w:tmpl w:val="00000016"/>
    <w:name w:val="WW8Num22"/>
    <w:lvl w:ilvl="0">
      <w:start w:val="11"/>
      <w:numFmt w:val="decimal"/>
      <w:lvlText w:val="%1."/>
      <w:lvlJc w:val="left"/>
      <w:pPr>
        <w:tabs>
          <w:tab w:val="num" w:pos="480"/>
        </w:tabs>
        <w:ind w:left="480" w:hanging="480"/>
      </w:pPr>
    </w:lvl>
    <w:lvl w:ilvl="1">
      <w:start w:val="5"/>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ED"/>
    <w:rsid w:val="00043C57"/>
    <w:rsid w:val="00147B63"/>
    <w:rsid w:val="001C35B5"/>
    <w:rsid w:val="002B58DE"/>
    <w:rsid w:val="002E1AFF"/>
    <w:rsid w:val="005322ED"/>
    <w:rsid w:val="006D7118"/>
    <w:rsid w:val="009A53D0"/>
    <w:rsid w:val="00CD759F"/>
    <w:rsid w:val="00EF46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2DF3BBD-D670-4341-A50A-E7E02DD1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322ED"/>
    <w:pPr>
      <w:suppressAutoHyphens/>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5322ED"/>
    <w:pPr>
      <w:keepNext/>
      <w:numPr>
        <w:numId w:val="1"/>
      </w:numPr>
      <w:jc w:val="right"/>
      <w:outlineLvl w:val="0"/>
    </w:pPr>
    <w:rPr>
      <w:szCs w:val="20"/>
    </w:rPr>
  </w:style>
  <w:style w:type="paragraph" w:styleId="Virsraksts3">
    <w:name w:val="heading 3"/>
    <w:basedOn w:val="Parasts"/>
    <w:next w:val="Parasts"/>
    <w:link w:val="Virsraksts3Rakstz"/>
    <w:qFormat/>
    <w:rsid w:val="005322ED"/>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5322ED"/>
    <w:pPr>
      <w:keepNext/>
      <w:numPr>
        <w:ilvl w:val="3"/>
        <w:numId w:val="1"/>
      </w:numPr>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322ED"/>
    <w:rPr>
      <w:rFonts w:ascii="Times New Roman" w:eastAsia="Times New Roman" w:hAnsi="Times New Roman" w:cs="Times New Roman"/>
      <w:sz w:val="24"/>
      <w:szCs w:val="20"/>
      <w:lang w:eastAsia="ar-SA"/>
    </w:rPr>
  </w:style>
  <w:style w:type="character" w:customStyle="1" w:styleId="Virsraksts3Rakstz">
    <w:name w:val="Virsraksts 3 Rakstz."/>
    <w:basedOn w:val="Noklusjumarindkopasfonts"/>
    <w:link w:val="Virsraksts3"/>
    <w:rsid w:val="005322ED"/>
    <w:rPr>
      <w:rFonts w:ascii="Arial" w:eastAsia="Times New Roman" w:hAnsi="Arial" w:cs="Arial"/>
      <w:b/>
      <w:bCs/>
      <w:sz w:val="26"/>
      <w:szCs w:val="26"/>
      <w:lang w:eastAsia="ar-SA"/>
    </w:rPr>
  </w:style>
  <w:style w:type="character" w:customStyle="1" w:styleId="Virsraksts4Rakstz">
    <w:name w:val="Virsraksts 4 Rakstz."/>
    <w:basedOn w:val="Noklusjumarindkopasfonts"/>
    <w:link w:val="Virsraksts4"/>
    <w:rsid w:val="005322ED"/>
    <w:rPr>
      <w:rFonts w:ascii="Times New Roman" w:eastAsia="Times New Roman" w:hAnsi="Times New Roman" w:cs="Times New Roman"/>
      <w:b/>
      <w:bCs/>
      <w:sz w:val="28"/>
      <w:szCs w:val="28"/>
      <w:lang w:eastAsia="ar-SA"/>
    </w:rPr>
  </w:style>
  <w:style w:type="character" w:styleId="Lappusesnumurs">
    <w:name w:val="page number"/>
    <w:basedOn w:val="Noklusjumarindkopasfonts"/>
    <w:rsid w:val="005322ED"/>
  </w:style>
  <w:style w:type="paragraph" w:styleId="Pamatteksts">
    <w:name w:val="Body Text"/>
    <w:basedOn w:val="Parasts"/>
    <w:link w:val="PamattekstsRakstz"/>
    <w:rsid w:val="005322ED"/>
    <w:pPr>
      <w:jc w:val="center"/>
    </w:pPr>
    <w:rPr>
      <w:rFonts w:ascii="Tahoma" w:hAnsi="Tahoma" w:cs="Tahoma"/>
      <w:b/>
      <w:sz w:val="28"/>
      <w:u w:val="double"/>
    </w:rPr>
  </w:style>
  <w:style w:type="character" w:customStyle="1" w:styleId="PamattekstsRakstz">
    <w:name w:val="Pamatteksts Rakstz."/>
    <w:basedOn w:val="Noklusjumarindkopasfonts"/>
    <w:link w:val="Pamatteksts"/>
    <w:rsid w:val="005322ED"/>
    <w:rPr>
      <w:rFonts w:ascii="Tahoma" w:eastAsia="Times New Roman" w:hAnsi="Tahoma" w:cs="Tahoma"/>
      <w:b/>
      <w:sz w:val="28"/>
      <w:szCs w:val="24"/>
      <w:u w:val="double"/>
      <w:lang w:eastAsia="ar-SA"/>
    </w:rPr>
  </w:style>
  <w:style w:type="paragraph" w:customStyle="1" w:styleId="naisf">
    <w:name w:val="naisf"/>
    <w:basedOn w:val="Parasts"/>
    <w:rsid w:val="005322ED"/>
    <w:pPr>
      <w:spacing w:before="280" w:after="280"/>
      <w:jc w:val="both"/>
    </w:pPr>
    <w:rPr>
      <w:lang w:val="en-GB"/>
    </w:rPr>
  </w:style>
  <w:style w:type="paragraph" w:styleId="Kjene">
    <w:name w:val="footer"/>
    <w:aliases w:val="Char5 Char"/>
    <w:basedOn w:val="Parasts"/>
    <w:link w:val="KjeneRakstz"/>
    <w:rsid w:val="005322ED"/>
    <w:pPr>
      <w:tabs>
        <w:tab w:val="center" w:pos="4153"/>
        <w:tab w:val="right" w:pos="8306"/>
      </w:tabs>
    </w:pPr>
  </w:style>
  <w:style w:type="character" w:customStyle="1" w:styleId="KjeneRakstz">
    <w:name w:val="Kājene Rakstz."/>
    <w:aliases w:val="Char5 Char Rakstz."/>
    <w:basedOn w:val="Noklusjumarindkopasfonts"/>
    <w:link w:val="Kjene"/>
    <w:rsid w:val="005322ED"/>
    <w:rPr>
      <w:rFonts w:ascii="Times New Roman" w:eastAsia="Times New Roman" w:hAnsi="Times New Roman" w:cs="Times New Roman"/>
      <w:sz w:val="24"/>
      <w:szCs w:val="24"/>
      <w:lang w:eastAsia="ar-SA"/>
    </w:rPr>
  </w:style>
  <w:style w:type="paragraph" w:styleId="Galvene">
    <w:name w:val="header"/>
    <w:basedOn w:val="Parasts"/>
    <w:link w:val="GalveneRakstz"/>
    <w:rsid w:val="005322ED"/>
    <w:pPr>
      <w:tabs>
        <w:tab w:val="center" w:pos="4153"/>
        <w:tab w:val="right" w:pos="8306"/>
      </w:tabs>
    </w:pPr>
    <w:rPr>
      <w:szCs w:val="20"/>
    </w:rPr>
  </w:style>
  <w:style w:type="character" w:customStyle="1" w:styleId="GalveneRakstz">
    <w:name w:val="Galvene Rakstz."/>
    <w:basedOn w:val="Noklusjumarindkopasfonts"/>
    <w:link w:val="Galvene"/>
    <w:rsid w:val="005322ED"/>
    <w:rPr>
      <w:rFonts w:ascii="Times New Roman" w:eastAsia="Times New Roman" w:hAnsi="Times New Roman" w:cs="Times New Roman"/>
      <w:sz w:val="24"/>
      <w:szCs w:val="20"/>
      <w:lang w:eastAsia="ar-SA"/>
    </w:rPr>
  </w:style>
  <w:style w:type="paragraph" w:styleId="Nosaukums">
    <w:name w:val="Title"/>
    <w:basedOn w:val="Parasts"/>
    <w:next w:val="Apakvirsraksts"/>
    <w:link w:val="NosaukumsRakstz"/>
    <w:qFormat/>
    <w:rsid w:val="005322ED"/>
    <w:pPr>
      <w:jc w:val="center"/>
    </w:pPr>
    <w:rPr>
      <w:b/>
      <w:bCs/>
      <w:sz w:val="28"/>
    </w:rPr>
  </w:style>
  <w:style w:type="character" w:customStyle="1" w:styleId="NosaukumsRakstz">
    <w:name w:val="Nosaukums Rakstz."/>
    <w:basedOn w:val="Noklusjumarindkopasfonts"/>
    <w:link w:val="Nosaukums"/>
    <w:rsid w:val="005322ED"/>
    <w:rPr>
      <w:rFonts w:ascii="Times New Roman" w:eastAsia="Times New Roman" w:hAnsi="Times New Roman" w:cs="Times New Roman"/>
      <w:b/>
      <w:bCs/>
      <w:sz w:val="28"/>
      <w:szCs w:val="24"/>
      <w:lang w:eastAsia="ar-SA"/>
    </w:rPr>
  </w:style>
  <w:style w:type="paragraph" w:customStyle="1" w:styleId="Stils1">
    <w:name w:val="Stils1"/>
    <w:basedOn w:val="Parasts"/>
    <w:rsid w:val="005322ED"/>
    <w:pPr>
      <w:numPr>
        <w:numId w:val="14"/>
      </w:numPr>
    </w:pPr>
  </w:style>
  <w:style w:type="paragraph" w:styleId="Apakvirsraksts">
    <w:name w:val="Subtitle"/>
    <w:basedOn w:val="Parasts"/>
    <w:next w:val="Parasts"/>
    <w:link w:val="ApakvirsrakstsRakstz"/>
    <w:uiPriority w:val="11"/>
    <w:qFormat/>
    <w:rsid w:val="005322E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5322ED"/>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14621</Words>
  <Characters>8334</Characters>
  <Application>Microsoft Office Word</Application>
  <DocSecurity>0</DocSecurity>
  <Lines>69</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Zvejs</dc:creator>
  <cp:keywords/>
  <dc:description/>
  <cp:lastModifiedBy>Oskars Zvejs</cp:lastModifiedBy>
  <cp:revision>3</cp:revision>
  <cp:lastPrinted>2017-05-09T11:02:00Z</cp:lastPrinted>
  <dcterms:created xsi:type="dcterms:W3CDTF">2017-05-09T08:38:00Z</dcterms:created>
  <dcterms:modified xsi:type="dcterms:W3CDTF">2017-05-09T12:47:00Z</dcterms:modified>
</cp:coreProperties>
</file>